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E8AB" w14:textId="16270AAB" w:rsidR="00877722" w:rsidRPr="008D11D3" w:rsidRDefault="00877722" w:rsidP="00487BF6">
      <w:pPr>
        <w:pStyle w:val="Standaard2"/>
        <w:tabs>
          <w:tab w:val="decimal" w:pos="4820"/>
          <w:tab w:val="left" w:pos="5529"/>
        </w:tabs>
        <w:spacing w:line="276" w:lineRule="auto"/>
        <w:rPr>
          <w:rFonts w:ascii="Calibri" w:eastAsia="Verdana" w:hAnsi="Calibri" w:cs="Calibri"/>
          <w:sz w:val="22"/>
          <w:szCs w:val="22"/>
        </w:rPr>
      </w:pPr>
      <w:bookmarkStart w:id="0" w:name="_Hlk115782912"/>
      <w:bookmarkEnd w:id="0"/>
      <w:r w:rsidRPr="008D11D3">
        <w:rPr>
          <w:rFonts w:ascii="Calibri" w:eastAsia="Verdana" w:hAnsi="Calibri" w:cs="Calibri"/>
          <w:sz w:val="22"/>
          <w:szCs w:val="22"/>
        </w:rPr>
        <w:t xml:space="preserve">Naam/Nom: </w:t>
      </w:r>
      <w:r w:rsidRPr="008D11D3">
        <w:rPr>
          <w:rFonts w:ascii="Calibri" w:eastAsia="Verdana" w:hAnsi="Calibri" w:cs="Calibri"/>
          <w:sz w:val="22"/>
          <w:szCs w:val="22"/>
        </w:rPr>
        <w:tab/>
        <w:t>............................................................................</w:t>
      </w:r>
      <w:r w:rsidR="00D02E36">
        <w:rPr>
          <w:rFonts w:ascii="Calibri" w:eastAsia="Verdana" w:hAnsi="Calibri" w:cs="Calibri"/>
          <w:sz w:val="22"/>
          <w:szCs w:val="22"/>
        </w:rPr>
        <w:tab/>
      </w:r>
      <w:r w:rsidR="00D02E36" w:rsidRPr="008D11D3">
        <w:rPr>
          <w:rFonts w:ascii="Calibri" w:eastAsia="Verdana" w:hAnsi="Calibri" w:cs="Calibri"/>
          <w:sz w:val="22"/>
          <w:szCs w:val="22"/>
        </w:rPr>
        <w:t>Voor</w:t>
      </w:r>
      <w:r w:rsidR="00D02E36">
        <w:rPr>
          <w:rFonts w:ascii="Calibri" w:eastAsia="Verdana" w:hAnsi="Calibri" w:cs="Calibri"/>
          <w:sz w:val="22"/>
          <w:szCs w:val="22"/>
        </w:rPr>
        <w:t>naam/</w:t>
      </w:r>
      <w:proofErr w:type="spellStart"/>
      <w:r w:rsidR="00D02E36">
        <w:rPr>
          <w:rFonts w:ascii="Calibri" w:eastAsia="Verdana" w:hAnsi="Calibri" w:cs="Calibri"/>
          <w:sz w:val="22"/>
          <w:szCs w:val="22"/>
        </w:rPr>
        <w:t>Prénom</w:t>
      </w:r>
      <w:proofErr w:type="spellEnd"/>
      <w:r w:rsidR="00D02E36">
        <w:rPr>
          <w:rFonts w:ascii="Calibri" w:eastAsia="Verdana" w:hAnsi="Calibri" w:cs="Calibri"/>
          <w:sz w:val="22"/>
          <w:szCs w:val="22"/>
        </w:rPr>
        <w:t>:……………………</w:t>
      </w:r>
      <w:r w:rsidR="00B62CC8">
        <w:rPr>
          <w:rFonts w:ascii="Verdana" w:eastAsia="Verdana" w:hAnsi="Verdana"/>
          <w:noProof/>
          <w:lang w:val="fr-FR"/>
        </w:rPr>
        <w:t>……………..</w:t>
      </w:r>
      <w:r w:rsidRPr="008D11D3">
        <w:rPr>
          <w:rFonts w:ascii="Calibri" w:eastAsia="Verdana" w:hAnsi="Calibri" w:cs="Calibri"/>
          <w:sz w:val="22"/>
          <w:szCs w:val="22"/>
        </w:rPr>
        <w:br/>
      </w:r>
      <w:r w:rsidR="00D02E36" w:rsidRPr="00D02E36">
        <w:rPr>
          <w:rFonts w:ascii="Calibri" w:eastAsia="Verdana" w:hAnsi="Calibri" w:cs="Calibri"/>
          <w:sz w:val="22"/>
          <w:szCs w:val="22"/>
        </w:rPr>
        <w:t xml:space="preserve">Rijksregisternr.: </w:t>
      </w:r>
      <w:r w:rsidR="00041CD2">
        <w:rPr>
          <w:rFonts w:ascii="Calibri" w:eastAsia="Verdana" w:hAnsi="Calibri" w:cs="Calibri"/>
          <w:sz w:val="22"/>
          <w:szCs w:val="22"/>
        </w:rPr>
        <w:t>………..………..  -  ……………..…..</w:t>
      </w:r>
      <w:r w:rsidR="00D02E36">
        <w:rPr>
          <w:rFonts w:ascii="Calibri" w:eastAsia="Verdana" w:hAnsi="Calibri" w:cs="Calibri"/>
          <w:sz w:val="22"/>
          <w:szCs w:val="22"/>
        </w:rPr>
        <w:tab/>
      </w:r>
      <w:r w:rsidR="00D02E36">
        <w:rPr>
          <w:rFonts w:ascii="Calibri" w:eastAsia="Verdana" w:hAnsi="Calibri" w:cs="Calibri"/>
          <w:sz w:val="22"/>
          <w:szCs w:val="22"/>
        </w:rPr>
        <w:tab/>
      </w:r>
      <w:r w:rsidRPr="008D11D3">
        <w:rPr>
          <w:rFonts w:ascii="Calibri" w:eastAsia="Verdana" w:hAnsi="Calibri" w:cs="Calibri"/>
          <w:sz w:val="22"/>
          <w:szCs w:val="22"/>
        </w:rPr>
        <w:t>Geslacht/</w:t>
      </w:r>
      <w:proofErr w:type="spellStart"/>
      <w:r w:rsidRPr="008D11D3">
        <w:rPr>
          <w:rFonts w:ascii="Calibri" w:eastAsia="Verdana" w:hAnsi="Calibri" w:cs="Calibri"/>
          <w:sz w:val="22"/>
          <w:szCs w:val="22"/>
        </w:rPr>
        <w:t>Sexe</w:t>
      </w:r>
      <w:proofErr w:type="spellEnd"/>
      <w:r w:rsidRPr="008D11D3">
        <w:rPr>
          <w:rFonts w:ascii="Calibri" w:eastAsia="Verdana" w:hAnsi="Calibri" w:cs="Calibri"/>
          <w:sz w:val="22"/>
          <w:szCs w:val="22"/>
        </w:rPr>
        <w:t>:  M/M - V/F *</w:t>
      </w:r>
    </w:p>
    <w:p w14:paraId="4DE3B260" w14:textId="4682CD4E" w:rsidR="00877722" w:rsidRPr="008D11D3" w:rsidRDefault="00877722" w:rsidP="00487BF6">
      <w:pPr>
        <w:pStyle w:val="Standaard2"/>
        <w:tabs>
          <w:tab w:val="left" w:pos="1276"/>
          <w:tab w:val="decimal" w:pos="4820"/>
          <w:tab w:val="left" w:pos="5529"/>
        </w:tabs>
        <w:spacing w:line="276" w:lineRule="auto"/>
        <w:rPr>
          <w:rFonts w:ascii="Calibri" w:eastAsia="Verdana" w:hAnsi="Calibri" w:cs="Calibri"/>
          <w:sz w:val="22"/>
          <w:szCs w:val="22"/>
        </w:rPr>
      </w:pPr>
      <w:r w:rsidRPr="008D11D3">
        <w:rPr>
          <w:rFonts w:ascii="Calibri" w:eastAsia="Verdana" w:hAnsi="Calibri" w:cs="Calibri"/>
          <w:sz w:val="22"/>
          <w:szCs w:val="22"/>
        </w:rPr>
        <w:t>Straat/</w:t>
      </w:r>
      <w:proofErr w:type="spellStart"/>
      <w:r w:rsidRPr="008D11D3">
        <w:rPr>
          <w:rFonts w:ascii="Calibri" w:eastAsia="Verdana" w:hAnsi="Calibri" w:cs="Calibri"/>
          <w:sz w:val="22"/>
          <w:szCs w:val="22"/>
        </w:rPr>
        <w:t>Rue</w:t>
      </w:r>
      <w:proofErr w:type="spellEnd"/>
      <w:r w:rsidRPr="008D11D3">
        <w:rPr>
          <w:rFonts w:ascii="Calibri" w:eastAsia="Verdana" w:hAnsi="Calibri" w:cs="Calibri"/>
          <w:sz w:val="22"/>
          <w:szCs w:val="22"/>
        </w:rPr>
        <w:t xml:space="preserve">: </w:t>
      </w:r>
      <w:r w:rsidRPr="008D11D3">
        <w:rPr>
          <w:rFonts w:ascii="Calibri" w:eastAsia="Verdana" w:hAnsi="Calibri" w:cs="Calibri"/>
          <w:sz w:val="22"/>
          <w:szCs w:val="22"/>
        </w:rPr>
        <w:tab/>
        <w:t>.....................................................</w:t>
      </w:r>
      <w:r>
        <w:rPr>
          <w:rFonts w:ascii="Calibri" w:eastAsia="Verdana" w:hAnsi="Calibri" w:cs="Calibri"/>
          <w:sz w:val="22"/>
          <w:szCs w:val="22"/>
        </w:rPr>
        <w:t>.....................</w:t>
      </w:r>
      <w:r w:rsidR="00A957DF">
        <w:rPr>
          <w:rFonts w:ascii="Calibri" w:eastAsia="Verdana" w:hAnsi="Calibri" w:cs="Calibri"/>
          <w:sz w:val="22"/>
          <w:szCs w:val="22"/>
        </w:rPr>
        <w:tab/>
      </w:r>
      <w:r w:rsidR="004B265E">
        <w:rPr>
          <w:rFonts w:ascii="Calibri" w:eastAsia="Verdana" w:hAnsi="Calibri" w:cs="Calibri"/>
          <w:sz w:val="22"/>
          <w:szCs w:val="22"/>
        </w:rPr>
        <w:t>Nr./No.: ..................</w:t>
      </w:r>
    </w:p>
    <w:p w14:paraId="333EE6F1" w14:textId="77777777" w:rsidR="00877722" w:rsidRPr="008D11D3" w:rsidRDefault="00877722" w:rsidP="00487BF6">
      <w:pPr>
        <w:pStyle w:val="Standaard2"/>
        <w:tabs>
          <w:tab w:val="left" w:pos="2127"/>
          <w:tab w:val="decimal" w:pos="4820"/>
          <w:tab w:val="left" w:pos="5529"/>
        </w:tabs>
        <w:spacing w:line="276" w:lineRule="auto"/>
        <w:rPr>
          <w:rFonts w:ascii="Calibri" w:eastAsia="Verdana" w:hAnsi="Calibri" w:cs="Calibri"/>
          <w:sz w:val="22"/>
          <w:szCs w:val="22"/>
        </w:rPr>
      </w:pPr>
      <w:r w:rsidRPr="008D11D3">
        <w:rPr>
          <w:rFonts w:ascii="Calibri" w:eastAsia="Verdana" w:hAnsi="Calibri" w:cs="Calibri"/>
          <w:sz w:val="22"/>
          <w:szCs w:val="22"/>
        </w:rPr>
        <w:t xml:space="preserve">Gemeente/Commune: </w:t>
      </w:r>
      <w:r w:rsidRPr="008D11D3">
        <w:rPr>
          <w:rFonts w:ascii="Calibri" w:eastAsia="Verdana" w:hAnsi="Calibri" w:cs="Calibri"/>
          <w:sz w:val="22"/>
          <w:szCs w:val="22"/>
        </w:rPr>
        <w:tab/>
        <w:t>.....................................................</w:t>
      </w:r>
      <w:r>
        <w:rPr>
          <w:rFonts w:ascii="Calibri" w:eastAsia="Verdana" w:hAnsi="Calibri" w:cs="Calibri"/>
          <w:sz w:val="22"/>
          <w:szCs w:val="22"/>
        </w:rPr>
        <w:t>.....</w:t>
      </w:r>
      <w:r w:rsidR="00A957DF">
        <w:rPr>
          <w:rFonts w:ascii="Calibri" w:eastAsia="Verdana" w:hAnsi="Calibri" w:cs="Calibri"/>
          <w:sz w:val="22"/>
          <w:szCs w:val="22"/>
        </w:rPr>
        <w:tab/>
      </w:r>
      <w:r w:rsidRPr="008D11D3">
        <w:rPr>
          <w:rFonts w:ascii="Calibri" w:eastAsia="Verdana" w:hAnsi="Calibri" w:cs="Calibri"/>
          <w:sz w:val="22"/>
          <w:szCs w:val="22"/>
        </w:rPr>
        <w:t xml:space="preserve">Postcode/Code </w:t>
      </w:r>
      <w:proofErr w:type="spellStart"/>
      <w:r w:rsidRPr="008D11D3">
        <w:rPr>
          <w:rFonts w:ascii="Calibri" w:eastAsia="Verdana" w:hAnsi="Calibri" w:cs="Calibri"/>
          <w:sz w:val="22"/>
          <w:szCs w:val="22"/>
        </w:rPr>
        <w:t>postal</w:t>
      </w:r>
      <w:proofErr w:type="spellEnd"/>
      <w:r w:rsidRPr="008D11D3">
        <w:rPr>
          <w:rFonts w:ascii="Calibri" w:eastAsia="Verdana" w:hAnsi="Calibri" w:cs="Calibri"/>
          <w:sz w:val="22"/>
          <w:szCs w:val="22"/>
        </w:rPr>
        <w:t>: ....................</w:t>
      </w:r>
      <w:r w:rsidR="004B265E">
        <w:rPr>
          <w:rFonts w:ascii="Calibri" w:eastAsia="Verdana" w:hAnsi="Calibri" w:cs="Calibri"/>
          <w:sz w:val="22"/>
          <w:szCs w:val="22"/>
        </w:rPr>
        <w:t>....</w:t>
      </w:r>
      <w:r w:rsidR="00A957DF">
        <w:rPr>
          <w:rFonts w:ascii="Calibri" w:eastAsia="Verdana" w:hAnsi="Calibri" w:cs="Calibri"/>
          <w:sz w:val="22"/>
          <w:szCs w:val="22"/>
        </w:rPr>
        <w:t>...........</w:t>
      </w:r>
    </w:p>
    <w:p w14:paraId="0F2E6BC5" w14:textId="77777777" w:rsidR="00877722" w:rsidRPr="008D11D3" w:rsidRDefault="00041CD2" w:rsidP="00487BF6">
      <w:pPr>
        <w:pStyle w:val="Standaard2"/>
        <w:tabs>
          <w:tab w:val="left" w:pos="2410"/>
          <w:tab w:val="decimal" w:pos="4820"/>
          <w:tab w:val="left" w:pos="5529"/>
        </w:tabs>
        <w:spacing w:line="276" w:lineRule="auto"/>
        <w:rPr>
          <w:rFonts w:ascii="Calibri" w:eastAsia="Verdana" w:hAnsi="Calibri" w:cs="Calibri"/>
          <w:sz w:val="22"/>
          <w:szCs w:val="22"/>
        </w:rPr>
      </w:pPr>
      <w:r>
        <w:rPr>
          <w:rFonts w:ascii="Calibri" w:eastAsia="Verdana" w:hAnsi="Calibri" w:cs="Calibri"/>
          <w:sz w:val="22"/>
          <w:szCs w:val="22"/>
        </w:rPr>
        <w:t>Land</w:t>
      </w:r>
      <w:r w:rsidR="00877722" w:rsidRPr="008D11D3">
        <w:rPr>
          <w:rFonts w:ascii="Calibri" w:eastAsia="Verdana" w:hAnsi="Calibri" w:cs="Calibri"/>
          <w:sz w:val="22"/>
          <w:szCs w:val="22"/>
        </w:rPr>
        <w:t>/</w:t>
      </w:r>
      <w:r>
        <w:rPr>
          <w:rFonts w:ascii="Calibri" w:eastAsia="Verdana" w:hAnsi="Calibri" w:cs="Calibri"/>
          <w:sz w:val="22"/>
          <w:szCs w:val="22"/>
        </w:rPr>
        <w:t>Pays</w:t>
      </w:r>
      <w:r w:rsidR="00877722" w:rsidRPr="008D11D3">
        <w:rPr>
          <w:rFonts w:ascii="Calibri" w:eastAsia="Verdana" w:hAnsi="Calibri" w:cs="Calibri"/>
          <w:sz w:val="22"/>
          <w:szCs w:val="22"/>
        </w:rPr>
        <w:t>:...............................</w:t>
      </w:r>
      <w:r w:rsidR="00A957DF">
        <w:rPr>
          <w:rFonts w:ascii="Calibri" w:eastAsia="Verdana" w:hAnsi="Calibri" w:cs="Calibri"/>
          <w:sz w:val="22"/>
          <w:szCs w:val="22"/>
        </w:rPr>
        <w:t>.................</w:t>
      </w:r>
      <w:r>
        <w:rPr>
          <w:rFonts w:ascii="Calibri" w:eastAsia="Verdana" w:hAnsi="Calibri" w:cs="Calibri"/>
          <w:sz w:val="22"/>
          <w:szCs w:val="22"/>
        </w:rPr>
        <w:t>..........................</w:t>
      </w:r>
      <w:r w:rsidR="00A957DF">
        <w:rPr>
          <w:rFonts w:ascii="Calibri" w:eastAsia="Verdana" w:hAnsi="Calibri" w:cs="Calibri"/>
          <w:sz w:val="22"/>
          <w:szCs w:val="22"/>
        </w:rPr>
        <w:t>.....</w:t>
      </w:r>
      <w:r w:rsidR="00A957DF">
        <w:rPr>
          <w:rFonts w:ascii="Calibri" w:eastAsia="Verdana" w:hAnsi="Calibri" w:cs="Calibri"/>
          <w:sz w:val="22"/>
          <w:szCs w:val="22"/>
        </w:rPr>
        <w:tab/>
      </w:r>
      <w:r w:rsidR="00877722" w:rsidRPr="008D11D3">
        <w:rPr>
          <w:rFonts w:ascii="Calibri" w:eastAsia="Verdana" w:hAnsi="Calibri" w:cs="Calibri"/>
          <w:sz w:val="22"/>
          <w:szCs w:val="22"/>
        </w:rPr>
        <w:t>Tel. : ................................................</w:t>
      </w:r>
      <w:r w:rsidR="004B265E">
        <w:rPr>
          <w:rFonts w:ascii="Calibri" w:eastAsia="Verdana" w:hAnsi="Calibri" w:cs="Calibri"/>
          <w:sz w:val="22"/>
          <w:szCs w:val="22"/>
        </w:rPr>
        <w:t>....</w:t>
      </w:r>
      <w:r w:rsidR="00A957DF">
        <w:rPr>
          <w:rFonts w:ascii="Calibri" w:eastAsia="Verdana" w:hAnsi="Calibri" w:cs="Calibri"/>
          <w:sz w:val="22"/>
          <w:szCs w:val="22"/>
        </w:rPr>
        <w:t>............</w:t>
      </w:r>
      <w:r w:rsidR="00877722" w:rsidRPr="008D11D3">
        <w:rPr>
          <w:rFonts w:ascii="Calibri" w:eastAsia="Verdana" w:hAnsi="Calibri" w:cs="Calibri"/>
          <w:sz w:val="22"/>
          <w:szCs w:val="22"/>
        </w:rPr>
        <w:t xml:space="preserve">  </w:t>
      </w:r>
    </w:p>
    <w:p w14:paraId="02E90B3C" w14:textId="582F47AD" w:rsidR="00877722" w:rsidRPr="008D11D3" w:rsidRDefault="00877722" w:rsidP="00487BF6">
      <w:pPr>
        <w:pStyle w:val="Standaard2"/>
        <w:tabs>
          <w:tab w:val="left" w:pos="2410"/>
          <w:tab w:val="decimal" w:pos="4820"/>
          <w:tab w:val="left" w:pos="5529"/>
        </w:tabs>
        <w:spacing w:line="276" w:lineRule="auto"/>
        <w:rPr>
          <w:rFonts w:ascii="Calibri" w:eastAsia="Verdana" w:hAnsi="Calibri" w:cs="Calibri"/>
          <w:sz w:val="22"/>
          <w:szCs w:val="22"/>
        </w:rPr>
      </w:pPr>
      <w:r w:rsidRPr="008D11D3">
        <w:rPr>
          <w:rFonts w:ascii="Calibri" w:eastAsia="Verdana" w:hAnsi="Calibri" w:cs="Calibri"/>
          <w:sz w:val="22"/>
          <w:szCs w:val="22"/>
        </w:rPr>
        <w:t>E-mail: ......................................................................</w:t>
      </w:r>
      <w:r w:rsidR="00A957DF">
        <w:rPr>
          <w:rFonts w:ascii="Calibri" w:eastAsia="Verdana" w:hAnsi="Calibri" w:cs="Calibri"/>
          <w:sz w:val="22"/>
          <w:szCs w:val="22"/>
        </w:rPr>
        <w:t xml:space="preserve">.............. </w:t>
      </w:r>
      <w:r w:rsidR="00A957DF">
        <w:rPr>
          <w:rFonts w:ascii="Calibri" w:eastAsia="Verdana" w:hAnsi="Calibri" w:cs="Calibri"/>
          <w:sz w:val="22"/>
          <w:szCs w:val="22"/>
        </w:rPr>
        <w:tab/>
      </w:r>
      <w:r w:rsidR="00D02E36">
        <w:rPr>
          <w:rFonts w:ascii="Calibri" w:eastAsia="Verdana" w:hAnsi="Calibri" w:cs="Calibri"/>
          <w:sz w:val="22"/>
          <w:szCs w:val="22"/>
        </w:rPr>
        <w:t>GS</w:t>
      </w:r>
      <w:r w:rsidR="00D02E36" w:rsidRPr="008D11D3">
        <w:rPr>
          <w:rFonts w:ascii="Calibri" w:eastAsia="Verdana" w:hAnsi="Calibri" w:cs="Calibri"/>
          <w:sz w:val="22"/>
          <w:szCs w:val="22"/>
        </w:rPr>
        <w:t>M:  ............................................</w:t>
      </w:r>
      <w:r w:rsidR="00D02E36">
        <w:rPr>
          <w:rFonts w:ascii="Calibri" w:eastAsia="Verdana" w:hAnsi="Calibri" w:cs="Calibri"/>
          <w:sz w:val="22"/>
          <w:szCs w:val="22"/>
        </w:rPr>
        <w:t>......</w:t>
      </w:r>
      <w:r w:rsidR="00A957DF">
        <w:rPr>
          <w:rFonts w:ascii="Calibri" w:eastAsia="Verdana" w:hAnsi="Calibri" w:cs="Calibri"/>
          <w:sz w:val="22"/>
          <w:szCs w:val="22"/>
        </w:rPr>
        <w:t>............</w:t>
      </w:r>
      <w:r w:rsidRPr="008D11D3">
        <w:rPr>
          <w:rFonts w:ascii="Calibri" w:eastAsia="Verdana" w:hAnsi="Calibri" w:cs="Calibri"/>
          <w:sz w:val="22"/>
          <w:szCs w:val="22"/>
        </w:rPr>
        <w:br/>
        <w:t xml:space="preserve">Rekening </w:t>
      </w:r>
      <w:proofErr w:type="spellStart"/>
      <w:r w:rsidRPr="008D11D3">
        <w:rPr>
          <w:rFonts w:ascii="Calibri" w:eastAsia="Verdana" w:hAnsi="Calibri" w:cs="Calibri"/>
          <w:sz w:val="22"/>
          <w:szCs w:val="22"/>
        </w:rPr>
        <w:t>nr</w:t>
      </w:r>
      <w:proofErr w:type="spellEnd"/>
      <w:r w:rsidRPr="008D11D3">
        <w:rPr>
          <w:rFonts w:ascii="Calibri" w:eastAsia="Verdana" w:hAnsi="Calibri" w:cs="Calibri"/>
          <w:sz w:val="22"/>
          <w:szCs w:val="22"/>
        </w:rPr>
        <w:t>/</w:t>
      </w:r>
      <w:proofErr w:type="spellStart"/>
      <w:r w:rsidR="00E531B3">
        <w:rPr>
          <w:rFonts w:ascii="Calibri" w:eastAsia="Verdana" w:hAnsi="Calibri" w:cs="Calibri"/>
          <w:sz w:val="22"/>
          <w:szCs w:val="22"/>
        </w:rPr>
        <w:t>Nr</w:t>
      </w:r>
      <w:proofErr w:type="spellEnd"/>
      <w:r w:rsidR="00E531B3">
        <w:rPr>
          <w:rFonts w:ascii="Calibri" w:eastAsia="Verdana" w:hAnsi="Calibri" w:cs="Calibri"/>
          <w:sz w:val="22"/>
          <w:szCs w:val="22"/>
        </w:rPr>
        <w:t xml:space="preserve"> Bancaire </w:t>
      </w:r>
      <w:r w:rsidRPr="008D11D3">
        <w:rPr>
          <w:rFonts w:ascii="Calibri" w:eastAsia="Verdana" w:hAnsi="Calibri" w:cs="Calibri"/>
          <w:sz w:val="22"/>
          <w:szCs w:val="22"/>
        </w:rPr>
        <w:t>: IBAN..................</w:t>
      </w:r>
      <w:r w:rsidR="00E531B3">
        <w:rPr>
          <w:rFonts w:ascii="Calibri" w:eastAsia="Verdana" w:hAnsi="Calibri" w:cs="Calibri"/>
          <w:sz w:val="22"/>
          <w:szCs w:val="22"/>
        </w:rPr>
        <w:t>..............................</w:t>
      </w:r>
      <w:r w:rsidR="00FB0A42">
        <w:rPr>
          <w:rFonts w:ascii="Calibri" w:eastAsia="Verdana" w:hAnsi="Calibri" w:cs="Calibri"/>
          <w:sz w:val="22"/>
          <w:szCs w:val="22"/>
        </w:rPr>
        <w:t>............................</w:t>
      </w:r>
      <w:r w:rsidR="00E531B3">
        <w:rPr>
          <w:rFonts w:ascii="Calibri" w:eastAsia="Verdana" w:hAnsi="Calibri" w:cs="Calibri"/>
          <w:sz w:val="22"/>
          <w:szCs w:val="22"/>
        </w:rPr>
        <w:tab/>
      </w:r>
      <w:r w:rsidRPr="008D11D3">
        <w:rPr>
          <w:rFonts w:ascii="Calibri" w:eastAsia="Verdana" w:hAnsi="Calibri" w:cs="Calibri"/>
          <w:sz w:val="22"/>
          <w:szCs w:val="22"/>
        </w:rPr>
        <w:t>BIC</w:t>
      </w:r>
      <w:r w:rsidR="004B265E">
        <w:rPr>
          <w:rFonts w:ascii="Calibri" w:eastAsia="Verdana" w:hAnsi="Calibri" w:cs="Calibri"/>
          <w:sz w:val="22"/>
          <w:szCs w:val="22"/>
        </w:rPr>
        <w:t xml:space="preserve">: </w:t>
      </w:r>
      <w:r w:rsidRPr="008D11D3">
        <w:rPr>
          <w:rFonts w:ascii="Calibri" w:eastAsia="Verdana" w:hAnsi="Calibri" w:cs="Calibri"/>
          <w:sz w:val="22"/>
          <w:szCs w:val="22"/>
        </w:rPr>
        <w:t>...................</w:t>
      </w:r>
      <w:r w:rsidR="00E531B3">
        <w:rPr>
          <w:rFonts w:ascii="Calibri" w:eastAsia="Verdana" w:hAnsi="Calibri" w:cs="Calibri"/>
          <w:sz w:val="22"/>
          <w:szCs w:val="22"/>
        </w:rPr>
        <w:t>..</w:t>
      </w:r>
      <w:r w:rsidR="00FB0A42">
        <w:rPr>
          <w:rFonts w:ascii="Calibri" w:eastAsia="Verdana" w:hAnsi="Calibri" w:cs="Calibri"/>
          <w:sz w:val="22"/>
          <w:szCs w:val="22"/>
        </w:rPr>
        <w:t>..............</w:t>
      </w:r>
    </w:p>
    <w:p w14:paraId="4160A5C8" w14:textId="77777777" w:rsidR="00877722" w:rsidRPr="008D11D3" w:rsidRDefault="00D02E36" w:rsidP="00487BF6">
      <w:pPr>
        <w:pStyle w:val="Standaard2"/>
        <w:tabs>
          <w:tab w:val="left" w:pos="2410"/>
          <w:tab w:val="decimal" w:pos="4820"/>
          <w:tab w:val="left" w:pos="5529"/>
        </w:tabs>
        <w:spacing w:line="276" w:lineRule="auto"/>
        <w:rPr>
          <w:rFonts w:ascii="Calibri" w:eastAsia="Verdana" w:hAnsi="Calibri" w:cs="Calibri"/>
          <w:sz w:val="22"/>
          <w:szCs w:val="22"/>
        </w:rPr>
      </w:pPr>
      <w:r>
        <w:rPr>
          <w:rFonts w:ascii="Calibri" w:eastAsia="Verdana" w:hAnsi="Calibri" w:cs="Calibri"/>
          <w:sz w:val="22"/>
          <w:szCs w:val="22"/>
        </w:rPr>
        <w:t xml:space="preserve">Geboortedatum/Date de </w:t>
      </w:r>
      <w:proofErr w:type="spellStart"/>
      <w:r>
        <w:rPr>
          <w:rFonts w:ascii="Calibri" w:eastAsia="Verdana" w:hAnsi="Calibri" w:cs="Calibri"/>
          <w:sz w:val="22"/>
          <w:szCs w:val="22"/>
        </w:rPr>
        <w:t>naissance</w:t>
      </w:r>
      <w:proofErr w:type="spellEnd"/>
      <w:r w:rsidR="00877722" w:rsidRPr="008D11D3">
        <w:rPr>
          <w:rFonts w:ascii="Calibri" w:eastAsia="Verdana" w:hAnsi="Calibri" w:cs="Calibri"/>
          <w:sz w:val="22"/>
          <w:szCs w:val="22"/>
        </w:rPr>
        <w:t>: ...........</w:t>
      </w:r>
      <w:r>
        <w:rPr>
          <w:rFonts w:ascii="Calibri" w:eastAsia="Verdana" w:hAnsi="Calibri" w:cs="Calibri"/>
          <w:sz w:val="22"/>
          <w:szCs w:val="22"/>
        </w:rPr>
        <w:t>/</w:t>
      </w:r>
      <w:r w:rsidR="00877722" w:rsidRPr="008D11D3">
        <w:rPr>
          <w:rFonts w:ascii="Calibri" w:eastAsia="Verdana" w:hAnsi="Calibri" w:cs="Calibri"/>
          <w:sz w:val="22"/>
          <w:szCs w:val="22"/>
        </w:rPr>
        <w:t>.............</w:t>
      </w:r>
      <w:r>
        <w:rPr>
          <w:rFonts w:ascii="Calibri" w:eastAsia="Verdana" w:hAnsi="Calibri" w:cs="Calibri"/>
          <w:sz w:val="22"/>
          <w:szCs w:val="22"/>
        </w:rPr>
        <w:t>/</w:t>
      </w:r>
      <w:r w:rsidR="00877722" w:rsidRPr="008D11D3">
        <w:rPr>
          <w:rFonts w:ascii="Calibri" w:eastAsia="Verdana" w:hAnsi="Calibri" w:cs="Calibri"/>
          <w:sz w:val="22"/>
          <w:szCs w:val="22"/>
        </w:rPr>
        <w:t>...........</w:t>
      </w:r>
      <w:r>
        <w:rPr>
          <w:rFonts w:ascii="Calibri" w:eastAsia="Verdana" w:hAnsi="Calibri" w:cs="Calibri"/>
          <w:sz w:val="22"/>
          <w:szCs w:val="22"/>
        </w:rPr>
        <w:t>..</w:t>
      </w:r>
      <w:r w:rsidR="00877722" w:rsidRPr="008D11D3">
        <w:rPr>
          <w:rFonts w:ascii="Calibri" w:eastAsia="Verdana" w:hAnsi="Calibri" w:cs="Calibri"/>
          <w:sz w:val="22"/>
          <w:szCs w:val="22"/>
        </w:rPr>
        <w:tab/>
        <w:t>Te/</w:t>
      </w:r>
      <w:r>
        <w:rPr>
          <w:rFonts w:ascii="Calibri" w:eastAsia="Verdana" w:hAnsi="Calibri" w:cs="Calibri"/>
          <w:sz w:val="22"/>
          <w:szCs w:val="22"/>
        </w:rPr>
        <w:t>à</w:t>
      </w:r>
      <w:r w:rsidR="00877722" w:rsidRPr="008D11D3">
        <w:rPr>
          <w:rFonts w:ascii="Calibri" w:eastAsia="Verdana" w:hAnsi="Calibri" w:cs="Calibri"/>
          <w:sz w:val="22"/>
          <w:szCs w:val="22"/>
        </w:rPr>
        <w:t>:.................................................</w:t>
      </w:r>
      <w:r w:rsidR="004B265E">
        <w:rPr>
          <w:rFonts w:ascii="Calibri" w:eastAsia="Verdana" w:hAnsi="Calibri" w:cs="Calibri"/>
          <w:sz w:val="22"/>
          <w:szCs w:val="22"/>
        </w:rPr>
        <w:t>....</w:t>
      </w:r>
      <w:r w:rsidR="00A957DF">
        <w:rPr>
          <w:rFonts w:ascii="Calibri" w:eastAsia="Verdana" w:hAnsi="Calibri" w:cs="Calibri"/>
          <w:sz w:val="22"/>
          <w:szCs w:val="22"/>
        </w:rPr>
        <w:t>............</w:t>
      </w:r>
    </w:p>
    <w:p w14:paraId="33C4D136" w14:textId="77777777" w:rsidR="00877722" w:rsidRPr="008D11D3" w:rsidRDefault="00877722" w:rsidP="00487BF6">
      <w:pPr>
        <w:pStyle w:val="Standaard2"/>
        <w:tabs>
          <w:tab w:val="left" w:pos="2410"/>
          <w:tab w:val="decimal" w:pos="4820"/>
          <w:tab w:val="left" w:pos="5529"/>
        </w:tabs>
        <w:spacing w:line="276" w:lineRule="auto"/>
        <w:rPr>
          <w:rFonts w:ascii="Calibri" w:eastAsia="Verdana" w:hAnsi="Calibri" w:cs="Calibri"/>
          <w:sz w:val="22"/>
          <w:szCs w:val="22"/>
        </w:rPr>
      </w:pPr>
      <w:r w:rsidRPr="008D11D3">
        <w:rPr>
          <w:rFonts w:ascii="Calibri" w:eastAsia="Verdana" w:hAnsi="Calibri" w:cs="Calibri"/>
          <w:sz w:val="22"/>
          <w:szCs w:val="22"/>
        </w:rPr>
        <w:t>Nationaliteit/</w:t>
      </w:r>
      <w:proofErr w:type="spellStart"/>
      <w:r w:rsidRPr="008D11D3">
        <w:rPr>
          <w:rFonts w:ascii="Calibri" w:eastAsia="Verdana" w:hAnsi="Calibri" w:cs="Calibri"/>
          <w:sz w:val="22"/>
          <w:szCs w:val="22"/>
        </w:rPr>
        <w:t>Nationalité</w:t>
      </w:r>
      <w:proofErr w:type="spellEnd"/>
      <w:r w:rsidRPr="008D11D3">
        <w:rPr>
          <w:rFonts w:ascii="Calibri" w:eastAsia="Verdana" w:hAnsi="Calibri" w:cs="Calibri"/>
          <w:sz w:val="22"/>
          <w:szCs w:val="22"/>
        </w:rPr>
        <w:t>: .........................</w:t>
      </w:r>
      <w:r w:rsidR="00A957DF">
        <w:rPr>
          <w:rFonts w:ascii="Calibri" w:eastAsia="Verdana" w:hAnsi="Calibri" w:cs="Calibri"/>
          <w:sz w:val="22"/>
          <w:szCs w:val="22"/>
        </w:rPr>
        <w:t>..............................</w:t>
      </w:r>
      <w:r w:rsidR="00A957DF">
        <w:rPr>
          <w:rFonts w:ascii="Calibri" w:eastAsia="Verdana" w:hAnsi="Calibri" w:cs="Calibri"/>
          <w:sz w:val="22"/>
          <w:szCs w:val="22"/>
        </w:rPr>
        <w:tab/>
      </w:r>
      <w:r w:rsidRPr="008D11D3">
        <w:rPr>
          <w:rFonts w:ascii="Calibri" w:eastAsia="Verdana" w:hAnsi="Calibri" w:cs="Calibri"/>
          <w:sz w:val="22"/>
          <w:szCs w:val="22"/>
        </w:rPr>
        <w:t>Beroep</w:t>
      </w:r>
      <w:r w:rsidR="00D02E36">
        <w:rPr>
          <w:rFonts w:ascii="Calibri" w:eastAsia="Verdana" w:hAnsi="Calibri" w:cs="Calibri"/>
          <w:sz w:val="22"/>
          <w:szCs w:val="22"/>
        </w:rPr>
        <w:t>/Prof</w:t>
      </w:r>
      <w:r w:rsidRPr="008D11D3">
        <w:rPr>
          <w:rFonts w:ascii="Calibri" w:eastAsia="Verdana" w:hAnsi="Calibri" w:cs="Calibri"/>
          <w:sz w:val="22"/>
          <w:szCs w:val="22"/>
        </w:rPr>
        <w:t>: ...........</w:t>
      </w:r>
      <w:r w:rsidR="00D02E36">
        <w:rPr>
          <w:rFonts w:ascii="Calibri" w:eastAsia="Verdana" w:hAnsi="Calibri" w:cs="Calibri"/>
          <w:sz w:val="22"/>
          <w:szCs w:val="22"/>
        </w:rPr>
        <w:t>............................</w:t>
      </w:r>
      <w:r w:rsidR="00A957DF">
        <w:rPr>
          <w:rFonts w:ascii="Calibri" w:eastAsia="Verdana" w:hAnsi="Calibri" w:cs="Calibri"/>
          <w:sz w:val="22"/>
          <w:szCs w:val="22"/>
        </w:rPr>
        <w:t>.............</w:t>
      </w:r>
    </w:p>
    <w:p w14:paraId="209AD026" w14:textId="77777777" w:rsidR="00877722" w:rsidRDefault="00D02E36" w:rsidP="00487BF6">
      <w:pPr>
        <w:pStyle w:val="Standaard2"/>
        <w:tabs>
          <w:tab w:val="left" w:pos="2410"/>
          <w:tab w:val="decimal" w:pos="4820"/>
          <w:tab w:val="left" w:pos="5529"/>
        </w:tabs>
        <w:spacing w:line="276" w:lineRule="auto"/>
        <w:rPr>
          <w:rFonts w:ascii="Calibri" w:eastAsia="Verdana" w:hAnsi="Calibri" w:cs="Calibri"/>
          <w:sz w:val="22"/>
          <w:szCs w:val="22"/>
        </w:rPr>
      </w:pPr>
      <w:r w:rsidRPr="008D11D3">
        <w:rPr>
          <w:rFonts w:ascii="Calibri" w:eastAsia="Verdana" w:hAnsi="Calibri" w:cs="Calibri"/>
          <w:sz w:val="22"/>
          <w:szCs w:val="22"/>
        </w:rPr>
        <w:t>Motor</w:t>
      </w:r>
      <w:r>
        <w:rPr>
          <w:rFonts w:ascii="Calibri" w:eastAsia="Verdana" w:hAnsi="Calibri" w:cs="Calibri"/>
          <w:sz w:val="22"/>
          <w:szCs w:val="22"/>
        </w:rPr>
        <w:t>/</w:t>
      </w:r>
      <w:proofErr w:type="spellStart"/>
      <w:r>
        <w:rPr>
          <w:rFonts w:ascii="Calibri" w:eastAsia="Verdana" w:hAnsi="Calibri" w:cs="Calibri"/>
          <w:sz w:val="22"/>
          <w:szCs w:val="22"/>
        </w:rPr>
        <w:t>Moteur</w:t>
      </w:r>
      <w:proofErr w:type="spellEnd"/>
      <w:r w:rsidRPr="008D11D3">
        <w:rPr>
          <w:rFonts w:ascii="Calibri" w:eastAsia="Verdana" w:hAnsi="Calibri" w:cs="Calibri"/>
          <w:sz w:val="22"/>
          <w:szCs w:val="22"/>
        </w:rPr>
        <w:t xml:space="preserve"> (merk</w:t>
      </w:r>
      <w:r w:rsidR="00A957DF">
        <w:rPr>
          <w:rFonts w:ascii="Calibri" w:eastAsia="Verdana" w:hAnsi="Calibri" w:cs="Calibri"/>
          <w:sz w:val="22"/>
          <w:szCs w:val="22"/>
        </w:rPr>
        <w:t>-Marque</w:t>
      </w:r>
      <w:r w:rsidRPr="008D11D3">
        <w:rPr>
          <w:rFonts w:ascii="Calibri" w:eastAsia="Verdana" w:hAnsi="Calibri" w:cs="Calibri"/>
          <w:sz w:val="22"/>
          <w:szCs w:val="22"/>
        </w:rPr>
        <w:t>/type):</w:t>
      </w:r>
      <w:r w:rsidR="00A957DF">
        <w:rPr>
          <w:rFonts w:ascii="Calibri" w:eastAsia="Verdana" w:hAnsi="Calibri" w:cs="Calibri"/>
          <w:sz w:val="22"/>
          <w:szCs w:val="22"/>
        </w:rPr>
        <w:t>. …………………………………</w:t>
      </w:r>
      <w:r w:rsidR="00A957DF">
        <w:rPr>
          <w:rFonts w:ascii="Calibri" w:eastAsia="Verdana" w:hAnsi="Calibri" w:cs="Calibri"/>
          <w:sz w:val="22"/>
          <w:szCs w:val="22"/>
        </w:rPr>
        <w:tab/>
      </w:r>
      <w:proofErr w:type="spellStart"/>
      <w:r w:rsidR="00A957DF">
        <w:rPr>
          <w:rFonts w:ascii="Calibri" w:eastAsia="Verdana" w:hAnsi="Calibri" w:cs="Calibri"/>
          <w:sz w:val="22"/>
          <w:szCs w:val="22"/>
        </w:rPr>
        <w:t>Nr</w:t>
      </w:r>
      <w:proofErr w:type="spellEnd"/>
      <w:r w:rsidR="00A957DF">
        <w:rPr>
          <w:rFonts w:ascii="Calibri" w:eastAsia="Verdana" w:hAnsi="Calibri" w:cs="Calibri"/>
          <w:sz w:val="22"/>
          <w:szCs w:val="22"/>
        </w:rPr>
        <w:t xml:space="preserve"> </w:t>
      </w:r>
      <w:proofErr w:type="spellStart"/>
      <w:r w:rsidR="00A957DF">
        <w:rPr>
          <w:rFonts w:ascii="Calibri" w:eastAsia="Verdana" w:hAnsi="Calibri" w:cs="Calibri"/>
          <w:sz w:val="22"/>
          <w:szCs w:val="22"/>
        </w:rPr>
        <w:t>Transponde</w:t>
      </w:r>
      <w:proofErr w:type="spellEnd"/>
      <w:r w:rsidR="00A957DF">
        <w:rPr>
          <w:rFonts w:ascii="Calibri" w:eastAsia="Verdana" w:hAnsi="Calibri" w:cs="Calibri"/>
          <w:sz w:val="22"/>
          <w:szCs w:val="22"/>
        </w:rPr>
        <w:t>(u)r: ………</w:t>
      </w:r>
      <w:r w:rsidR="00877722" w:rsidRPr="008D11D3">
        <w:rPr>
          <w:rFonts w:ascii="Calibri" w:eastAsia="Verdana" w:hAnsi="Calibri" w:cs="Calibri"/>
          <w:sz w:val="22"/>
          <w:szCs w:val="22"/>
        </w:rPr>
        <w:t>.............</w:t>
      </w:r>
      <w:r w:rsidR="00A957DF">
        <w:rPr>
          <w:rFonts w:ascii="Calibri" w:eastAsia="Verdana" w:hAnsi="Calibri" w:cs="Calibri"/>
          <w:sz w:val="22"/>
          <w:szCs w:val="22"/>
        </w:rPr>
        <w:t>.....................</w:t>
      </w:r>
    </w:p>
    <w:p w14:paraId="6E2FF8E0" w14:textId="77777777" w:rsidR="00041CD2" w:rsidRPr="003A46DF" w:rsidRDefault="00041CD2" w:rsidP="00487BF6">
      <w:pPr>
        <w:pStyle w:val="Standaard2"/>
        <w:tabs>
          <w:tab w:val="left" w:pos="2410"/>
          <w:tab w:val="decimal" w:pos="4820"/>
          <w:tab w:val="left" w:pos="5529"/>
        </w:tabs>
        <w:spacing w:line="276" w:lineRule="auto"/>
        <w:rPr>
          <w:rFonts w:ascii="Verdana" w:eastAsia="Verdana" w:hAnsi="Verdana"/>
        </w:rPr>
      </w:pPr>
      <w:r>
        <w:rPr>
          <w:rFonts w:ascii="Calibri" w:eastAsia="Verdana" w:hAnsi="Calibri" w:cs="Calibri"/>
          <w:sz w:val="22"/>
          <w:szCs w:val="22"/>
        </w:rPr>
        <w:t xml:space="preserve">Aangesloten bij club / </w:t>
      </w:r>
      <w:proofErr w:type="spellStart"/>
      <w:r>
        <w:rPr>
          <w:rFonts w:ascii="Calibri" w:eastAsia="Verdana" w:hAnsi="Calibri" w:cs="Calibri"/>
          <w:sz w:val="22"/>
          <w:szCs w:val="22"/>
        </w:rPr>
        <w:t>Affilié</w:t>
      </w:r>
      <w:proofErr w:type="spellEnd"/>
      <w:r>
        <w:rPr>
          <w:rFonts w:ascii="Calibri" w:eastAsia="Verdana" w:hAnsi="Calibri" w:cs="Calibri"/>
          <w:sz w:val="22"/>
          <w:szCs w:val="22"/>
        </w:rPr>
        <w:t xml:space="preserve"> au club: ………………………………….</w:t>
      </w:r>
    </w:p>
    <w:p w14:paraId="416B969F" w14:textId="17AD8FCB" w:rsidR="00877722" w:rsidRDefault="00A77868" w:rsidP="004B265E">
      <w:pPr>
        <w:pStyle w:val="Standaard2"/>
        <w:tabs>
          <w:tab w:val="left" w:pos="2410"/>
          <w:tab w:val="left" w:pos="6237"/>
        </w:tabs>
        <w:spacing w:line="300" w:lineRule="auto"/>
        <w:rPr>
          <w:rFonts w:ascii="Verdana" w:eastAsia="Verdana" w:hAnsi="Verdana"/>
          <w:lang w:val="en-US"/>
        </w:rPr>
      </w:pPr>
      <w:r>
        <w:rPr>
          <w:noProof/>
        </w:rPr>
        <mc:AlternateContent>
          <mc:Choice Requires="wps">
            <w:drawing>
              <wp:anchor distT="0" distB="0" distL="114300" distR="114300" simplePos="0" relativeHeight="251662336" behindDoc="0" locked="0" layoutInCell="1" allowOverlap="1" wp14:anchorId="28D3BC7A" wp14:editId="6DA3B80E">
                <wp:simplePos x="0" y="0"/>
                <wp:positionH relativeFrom="column">
                  <wp:posOffset>-102870</wp:posOffset>
                </wp:positionH>
                <wp:positionV relativeFrom="paragraph">
                  <wp:posOffset>179705</wp:posOffset>
                </wp:positionV>
                <wp:extent cx="6175375" cy="3185160"/>
                <wp:effectExtent l="0" t="0" r="15875" b="15240"/>
                <wp:wrapNone/>
                <wp:docPr id="61" name="Rechthoe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375" cy="31851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D1EA" id="Rechthoek 61" o:spid="_x0000_s1026" style="position:absolute;margin-left:-8.1pt;margin-top:14.15pt;width:486.25pt;height:25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" filled="f"/>
            </w:pict>
          </mc:Fallback>
        </mc:AlternateContent>
      </w:r>
    </w:p>
    <w:p w14:paraId="577E254E" w14:textId="3802C1C5" w:rsidR="00877722" w:rsidRPr="008D11D3" w:rsidRDefault="00877722" w:rsidP="00487BF6">
      <w:pPr>
        <w:pStyle w:val="Standaard2"/>
        <w:tabs>
          <w:tab w:val="left" w:pos="2410"/>
          <w:tab w:val="left" w:pos="6237"/>
        </w:tabs>
        <w:rPr>
          <w:rFonts w:ascii="Calibri" w:eastAsia="Verdana" w:hAnsi="Calibri" w:cs="Calibri"/>
          <w:sz w:val="22"/>
          <w:szCs w:val="22"/>
          <w:lang w:val="en-US"/>
        </w:rPr>
      </w:pPr>
      <w:r w:rsidRPr="008D11D3">
        <w:rPr>
          <w:rFonts w:ascii="Calibri" w:eastAsia="Verdana" w:hAnsi="Calibri" w:cs="Calibri"/>
          <w:sz w:val="22"/>
          <w:szCs w:val="22"/>
          <w:lang w:val="en-US"/>
        </w:rPr>
        <w:t xml:space="preserve">O </w:t>
      </w:r>
      <w:proofErr w:type="spellStart"/>
      <w:r w:rsidRPr="008D11D3">
        <w:rPr>
          <w:rFonts w:ascii="Calibri" w:eastAsia="Verdana" w:hAnsi="Calibri" w:cs="Calibri"/>
          <w:sz w:val="22"/>
          <w:szCs w:val="22"/>
          <w:lang w:val="en-US"/>
        </w:rPr>
        <w:t>Belofte</w:t>
      </w:r>
      <w:proofErr w:type="spellEnd"/>
      <w:r w:rsidRPr="008D11D3">
        <w:rPr>
          <w:rFonts w:ascii="Calibri" w:eastAsia="Verdana" w:hAnsi="Calibri" w:cs="Calibri"/>
          <w:sz w:val="22"/>
          <w:szCs w:val="22"/>
          <w:lang w:val="en-US"/>
        </w:rPr>
        <w:t xml:space="preserve"> / Espoir (</w:t>
      </w:r>
      <w:proofErr w:type="spellStart"/>
      <w:r w:rsidRPr="008D11D3">
        <w:rPr>
          <w:rFonts w:ascii="Calibri" w:eastAsia="Verdana" w:hAnsi="Calibri" w:cs="Calibri"/>
          <w:sz w:val="22"/>
          <w:szCs w:val="22"/>
          <w:lang w:val="en-US"/>
        </w:rPr>
        <w:t>vanaf</w:t>
      </w:r>
      <w:proofErr w:type="spellEnd"/>
      <w:r w:rsidRPr="008D11D3">
        <w:rPr>
          <w:rFonts w:ascii="Calibri" w:eastAsia="Verdana" w:hAnsi="Calibri" w:cs="Calibri"/>
          <w:sz w:val="22"/>
          <w:szCs w:val="22"/>
          <w:lang w:val="en-US"/>
        </w:rPr>
        <w:t xml:space="preserve">/à </w:t>
      </w:r>
      <w:proofErr w:type="spellStart"/>
      <w:r w:rsidRPr="008D11D3">
        <w:rPr>
          <w:rFonts w:ascii="Calibri" w:eastAsia="Verdana" w:hAnsi="Calibri" w:cs="Calibri"/>
          <w:sz w:val="22"/>
          <w:szCs w:val="22"/>
          <w:lang w:val="en-US"/>
        </w:rPr>
        <w:t>partir</w:t>
      </w:r>
      <w:proofErr w:type="spellEnd"/>
      <w:r w:rsidRPr="008D11D3">
        <w:rPr>
          <w:rFonts w:ascii="Calibri" w:eastAsia="Verdana" w:hAnsi="Calibri" w:cs="Calibri"/>
          <w:sz w:val="22"/>
          <w:szCs w:val="22"/>
          <w:lang w:val="en-US"/>
        </w:rPr>
        <w:t xml:space="preserve"> de 13 </w:t>
      </w:r>
      <w:proofErr w:type="spellStart"/>
      <w:r w:rsidRPr="008D11D3">
        <w:rPr>
          <w:rFonts w:ascii="Calibri" w:eastAsia="Verdana" w:hAnsi="Calibri" w:cs="Calibri"/>
          <w:sz w:val="22"/>
          <w:szCs w:val="22"/>
          <w:lang w:val="en-US"/>
        </w:rPr>
        <w:t>jaar</w:t>
      </w:r>
      <w:proofErr w:type="spellEnd"/>
      <w:r w:rsidRPr="008D11D3">
        <w:rPr>
          <w:rFonts w:ascii="Calibri" w:eastAsia="Verdana" w:hAnsi="Calibri" w:cs="Calibri"/>
          <w:sz w:val="22"/>
          <w:szCs w:val="22"/>
          <w:lang w:val="en-US"/>
        </w:rPr>
        <w:t>/</w:t>
      </w:r>
      <w:proofErr w:type="spellStart"/>
      <w:r w:rsidRPr="008D11D3">
        <w:rPr>
          <w:rFonts w:ascii="Calibri" w:eastAsia="Verdana" w:hAnsi="Calibri" w:cs="Calibri"/>
          <w:sz w:val="22"/>
          <w:szCs w:val="22"/>
          <w:lang w:val="en-US"/>
        </w:rPr>
        <w:t>ans</w:t>
      </w:r>
      <w:proofErr w:type="spellEnd"/>
      <w:r w:rsidRPr="008D11D3">
        <w:rPr>
          <w:rFonts w:ascii="Calibri" w:eastAsia="Verdana" w:hAnsi="Calibri" w:cs="Calibri"/>
          <w:sz w:val="22"/>
          <w:szCs w:val="22"/>
          <w:lang w:val="en-US"/>
        </w:rPr>
        <w:t xml:space="preserve"> tot </w:t>
      </w:r>
      <w:r w:rsidR="00FA2C46">
        <w:rPr>
          <w:rFonts w:ascii="Calibri" w:eastAsia="Verdana" w:hAnsi="Calibri" w:cs="Calibri"/>
          <w:sz w:val="22"/>
          <w:szCs w:val="22"/>
          <w:lang w:val="en-US"/>
        </w:rPr>
        <w:t xml:space="preserve">18 </w:t>
      </w:r>
      <w:proofErr w:type="spellStart"/>
      <w:r w:rsidR="00FA2C46">
        <w:rPr>
          <w:rFonts w:ascii="Calibri" w:eastAsia="Verdana" w:hAnsi="Calibri" w:cs="Calibri"/>
          <w:sz w:val="22"/>
          <w:szCs w:val="22"/>
          <w:lang w:val="en-US"/>
        </w:rPr>
        <w:t>jaar</w:t>
      </w:r>
      <w:proofErr w:type="spellEnd"/>
      <w:r w:rsidR="00FA2C46">
        <w:rPr>
          <w:rFonts w:ascii="Calibri" w:eastAsia="Verdana" w:hAnsi="Calibri" w:cs="Calibri"/>
          <w:sz w:val="22"/>
          <w:szCs w:val="22"/>
          <w:lang w:val="en-US"/>
        </w:rPr>
        <w:t>)</w:t>
      </w:r>
      <w:r w:rsidRPr="008D11D3">
        <w:rPr>
          <w:rFonts w:ascii="Calibri" w:eastAsia="Verdana" w:hAnsi="Calibri" w:cs="Calibri"/>
          <w:sz w:val="22"/>
          <w:szCs w:val="22"/>
          <w:lang w:val="en-US"/>
        </w:rPr>
        <w:t>.</w:t>
      </w:r>
      <w:r w:rsidR="00146352">
        <w:rPr>
          <w:rFonts w:ascii="Calibri" w:eastAsia="Verdana" w:hAnsi="Calibri" w:cs="Calibri"/>
          <w:sz w:val="22"/>
          <w:szCs w:val="22"/>
          <w:lang w:val="en-US"/>
        </w:rPr>
        <w:t>125cc-2T</w:t>
      </w:r>
    </w:p>
    <w:p w14:paraId="1D6A0F7C" w14:textId="638E3376" w:rsidR="00877722" w:rsidRPr="008D11D3" w:rsidRDefault="00877722" w:rsidP="00487BF6">
      <w:pPr>
        <w:pStyle w:val="Standaard2"/>
        <w:tabs>
          <w:tab w:val="left" w:pos="2410"/>
          <w:tab w:val="left" w:pos="6237"/>
        </w:tabs>
        <w:rPr>
          <w:rFonts w:ascii="Calibri" w:eastAsia="Verdana" w:hAnsi="Calibri" w:cs="Calibri"/>
          <w:sz w:val="22"/>
          <w:szCs w:val="22"/>
          <w:lang w:val="en-US"/>
        </w:rPr>
      </w:pPr>
      <w:r w:rsidRPr="008D11D3">
        <w:rPr>
          <w:rFonts w:ascii="Calibri" w:eastAsia="Verdana" w:hAnsi="Calibri" w:cs="Calibri"/>
          <w:sz w:val="22"/>
          <w:szCs w:val="22"/>
          <w:lang w:val="en-US"/>
        </w:rPr>
        <w:t>O</w:t>
      </w:r>
      <w:r w:rsidR="00FA2C46">
        <w:rPr>
          <w:rFonts w:ascii="Calibri" w:eastAsia="Verdana" w:hAnsi="Calibri" w:cs="Calibri"/>
          <w:sz w:val="22"/>
          <w:szCs w:val="22"/>
          <w:lang w:val="en-US"/>
        </w:rPr>
        <w:t xml:space="preserve"> </w:t>
      </w:r>
      <w:proofErr w:type="spellStart"/>
      <w:r w:rsidR="00FA2C46">
        <w:rPr>
          <w:rFonts w:ascii="Calibri" w:eastAsia="Verdana" w:hAnsi="Calibri" w:cs="Calibri"/>
          <w:sz w:val="22"/>
          <w:szCs w:val="22"/>
          <w:lang w:val="en-US"/>
        </w:rPr>
        <w:t>Nieuweling</w:t>
      </w:r>
      <w:proofErr w:type="spellEnd"/>
      <w:r w:rsidR="00FA2C46">
        <w:rPr>
          <w:rFonts w:ascii="Calibri" w:eastAsia="Verdana" w:hAnsi="Calibri" w:cs="Calibri"/>
          <w:sz w:val="22"/>
          <w:szCs w:val="22"/>
          <w:lang w:val="en-US"/>
        </w:rPr>
        <w:t>/Debutant A</w:t>
      </w:r>
      <w:r w:rsidRPr="008D11D3">
        <w:rPr>
          <w:rFonts w:ascii="Calibri" w:eastAsia="Verdana" w:hAnsi="Calibri" w:cs="Calibri"/>
          <w:sz w:val="22"/>
          <w:szCs w:val="22"/>
          <w:lang w:val="en-US"/>
        </w:rPr>
        <w:t xml:space="preserve"> (</w:t>
      </w:r>
      <w:proofErr w:type="spellStart"/>
      <w:r w:rsidRPr="008D11D3">
        <w:rPr>
          <w:rFonts w:ascii="Calibri" w:eastAsia="Verdana" w:hAnsi="Calibri" w:cs="Calibri"/>
          <w:sz w:val="22"/>
          <w:szCs w:val="22"/>
          <w:lang w:val="en-US"/>
        </w:rPr>
        <w:t>vanaf</w:t>
      </w:r>
      <w:proofErr w:type="spellEnd"/>
      <w:r w:rsidRPr="008D11D3">
        <w:rPr>
          <w:rFonts w:ascii="Calibri" w:eastAsia="Verdana" w:hAnsi="Calibri" w:cs="Calibri"/>
          <w:sz w:val="22"/>
          <w:szCs w:val="22"/>
          <w:lang w:val="en-US"/>
        </w:rPr>
        <w:t xml:space="preserve">/à </w:t>
      </w:r>
      <w:proofErr w:type="spellStart"/>
      <w:r w:rsidRPr="008D11D3">
        <w:rPr>
          <w:rFonts w:ascii="Calibri" w:eastAsia="Verdana" w:hAnsi="Calibri" w:cs="Calibri"/>
          <w:sz w:val="22"/>
          <w:szCs w:val="22"/>
          <w:lang w:val="en-US"/>
        </w:rPr>
        <w:t>partir</w:t>
      </w:r>
      <w:proofErr w:type="spellEnd"/>
      <w:r w:rsidRPr="008D11D3">
        <w:rPr>
          <w:rFonts w:ascii="Calibri" w:eastAsia="Verdana" w:hAnsi="Calibri" w:cs="Calibri"/>
          <w:sz w:val="22"/>
          <w:szCs w:val="22"/>
          <w:lang w:val="en-US"/>
        </w:rPr>
        <w:t xml:space="preserve"> de 1</w:t>
      </w:r>
      <w:r w:rsidR="00D21639">
        <w:rPr>
          <w:rFonts w:ascii="Calibri" w:eastAsia="Verdana" w:hAnsi="Calibri" w:cs="Calibri"/>
          <w:sz w:val="22"/>
          <w:szCs w:val="22"/>
          <w:lang w:val="en-US"/>
        </w:rPr>
        <w:t>5</w:t>
      </w:r>
      <w:r w:rsidRPr="008D11D3">
        <w:rPr>
          <w:rFonts w:ascii="Calibri" w:eastAsia="Verdana" w:hAnsi="Calibri" w:cs="Calibri"/>
          <w:sz w:val="22"/>
          <w:szCs w:val="22"/>
          <w:lang w:val="en-US"/>
        </w:rPr>
        <w:t xml:space="preserve"> </w:t>
      </w:r>
      <w:proofErr w:type="spellStart"/>
      <w:r w:rsidRPr="008D11D3">
        <w:rPr>
          <w:rFonts w:ascii="Calibri" w:eastAsia="Verdana" w:hAnsi="Calibri" w:cs="Calibri"/>
          <w:sz w:val="22"/>
          <w:szCs w:val="22"/>
          <w:lang w:val="en-US"/>
        </w:rPr>
        <w:t>jaar</w:t>
      </w:r>
      <w:proofErr w:type="spellEnd"/>
      <w:r w:rsidRPr="008D11D3">
        <w:rPr>
          <w:rFonts w:ascii="Calibri" w:eastAsia="Verdana" w:hAnsi="Calibri" w:cs="Calibri"/>
          <w:sz w:val="22"/>
          <w:szCs w:val="22"/>
          <w:lang w:val="en-US"/>
        </w:rPr>
        <w:t>/</w:t>
      </w:r>
      <w:proofErr w:type="spellStart"/>
      <w:r w:rsidRPr="008D11D3">
        <w:rPr>
          <w:rFonts w:ascii="Calibri" w:eastAsia="Verdana" w:hAnsi="Calibri" w:cs="Calibri"/>
          <w:sz w:val="22"/>
          <w:szCs w:val="22"/>
          <w:lang w:val="en-US"/>
        </w:rPr>
        <w:t>ans</w:t>
      </w:r>
      <w:proofErr w:type="spellEnd"/>
      <w:r w:rsidRPr="008D11D3">
        <w:rPr>
          <w:rFonts w:ascii="Calibri" w:eastAsia="Verdana" w:hAnsi="Calibri" w:cs="Calibri"/>
          <w:sz w:val="22"/>
          <w:szCs w:val="22"/>
        </w:rPr>
        <w:t xml:space="preserve"> tot </w:t>
      </w:r>
      <w:r w:rsidR="00FA2C46">
        <w:rPr>
          <w:rFonts w:ascii="Calibri" w:eastAsia="Verdana" w:hAnsi="Calibri" w:cs="Calibri"/>
          <w:sz w:val="22"/>
          <w:szCs w:val="22"/>
        </w:rPr>
        <w:t>26 jaar/</w:t>
      </w:r>
      <w:proofErr w:type="spellStart"/>
      <w:r w:rsidR="00FA2C46">
        <w:rPr>
          <w:rFonts w:ascii="Calibri" w:eastAsia="Verdana" w:hAnsi="Calibri" w:cs="Calibri"/>
          <w:sz w:val="22"/>
          <w:szCs w:val="22"/>
        </w:rPr>
        <w:t>ans</w:t>
      </w:r>
      <w:proofErr w:type="spellEnd"/>
      <w:r w:rsidR="00FA2C46">
        <w:rPr>
          <w:rFonts w:ascii="Calibri" w:eastAsia="Verdana" w:hAnsi="Calibri" w:cs="Calibri"/>
          <w:sz w:val="22"/>
          <w:szCs w:val="22"/>
        </w:rPr>
        <w:t xml:space="preserve"> </w:t>
      </w:r>
      <w:r w:rsidRPr="008D11D3">
        <w:rPr>
          <w:rFonts w:ascii="Calibri" w:eastAsia="Verdana" w:hAnsi="Calibri" w:cs="Calibri"/>
          <w:sz w:val="22"/>
          <w:szCs w:val="22"/>
        </w:rPr>
        <w:t>.)</w:t>
      </w:r>
      <w:r w:rsidR="004D1F62">
        <w:rPr>
          <w:rFonts w:ascii="Calibri" w:eastAsia="Verdana" w:hAnsi="Calibri" w:cs="Calibri"/>
          <w:sz w:val="22"/>
          <w:szCs w:val="22"/>
        </w:rPr>
        <w:t xml:space="preserve"> </w:t>
      </w:r>
      <w:r w:rsidR="004D1F62" w:rsidRPr="004D1F62">
        <w:rPr>
          <w:rFonts w:ascii="Calibri" w:eastAsia="Verdana" w:hAnsi="Calibri" w:cs="Calibri"/>
          <w:sz w:val="22"/>
          <w:szCs w:val="22"/>
          <w:lang w:val="en-US"/>
        </w:rPr>
        <w:t>vanaf 250cc 2-T/4-T</w:t>
      </w:r>
    </w:p>
    <w:p w14:paraId="08E0BBFA" w14:textId="48081020" w:rsidR="00877722" w:rsidRPr="008D11D3" w:rsidRDefault="00FA2C46" w:rsidP="00487BF6">
      <w:pPr>
        <w:pStyle w:val="Standaard2"/>
        <w:tabs>
          <w:tab w:val="left" w:pos="2410"/>
          <w:tab w:val="left" w:pos="6237"/>
        </w:tabs>
        <w:rPr>
          <w:rFonts w:ascii="Calibri" w:eastAsia="Verdana" w:hAnsi="Calibri" w:cs="Calibri"/>
          <w:sz w:val="22"/>
          <w:szCs w:val="22"/>
        </w:rPr>
      </w:pPr>
      <w:r>
        <w:rPr>
          <w:rFonts w:ascii="Calibri" w:eastAsia="Verdana" w:hAnsi="Calibri" w:cs="Calibri"/>
          <w:sz w:val="22"/>
          <w:szCs w:val="22"/>
        </w:rPr>
        <w:t xml:space="preserve">O Nieuweling/Debutant </w:t>
      </w:r>
      <w:r w:rsidR="00812899">
        <w:rPr>
          <w:rFonts w:ascii="Calibri" w:eastAsia="Verdana" w:hAnsi="Calibri" w:cs="Calibri"/>
          <w:sz w:val="22"/>
          <w:szCs w:val="22"/>
        </w:rPr>
        <w:t>OPEN</w:t>
      </w:r>
      <w:r>
        <w:rPr>
          <w:rFonts w:ascii="Calibri" w:eastAsia="Verdana" w:hAnsi="Calibri" w:cs="Calibri"/>
          <w:sz w:val="22"/>
          <w:szCs w:val="22"/>
        </w:rPr>
        <w:t xml:space="preserve"> B </w:t>
      </w:r>
      <w:r w:rsidR="00877722" w:rsidRPr="008D11D3">
        <w:rPr>
          <w:rFonts w:ascii="Calibri" w:eastAsia="Verdana" w:hAnsi="Calibri" w:cs="Calibri"/>
          <w:sz w:val="22"/>
          <w:szCs w:val="22"/>
        </w:rPr>
        <w:t>(</w:t>
      </w:r>
      <w:proofErr w:type="spellStart"/>
      <w:r w:rsidR="00877722" w:rsidRPr="008D11D3">
        <w:rPr>
          <w:rFonts w:ascii="Calibri" w:eastAsia="Verdana" w:hAnsi="Calibri" w:cs="Calibri"/>
          <w:sz w:val="22"/>
          <w:szCs w:val="22"/>
          <w:lang w:val="en-US"/>
        </w:rPr>
        <w:t>vanaf</w:t>
      </w:r>
      <w:proofErr w:type="spellEnd"/>
      <w:r w:rsidR="00877722" w:rsidRPr="008D11D3">
        <w:rPr>
          <w:rFonts w:ascii="Calibri" w:eastAsia="Verdana" w:hAnsi="Calibri" w:cs="Calibri"/>
          <w:sz w:val="22"/>
          <w:szCs w:val="22"/>
          <w:lang w:val="en-US"/>
        </w:rPr>
        <w:t xml:space="preserve">/à </w:t>
      </w:r>
      <w:proofErr w:type="spellStart"/>
      <w:r w:rsidR="00877722" w:rsidRPr="008D11D3">
        <w:rPr>
          <w:rFonts w:ascii="Calibri" w:eastAsia="Verdana" w:hAnsi="Calibri" w:cs="Calibri"/>
          <w:sz w:val="22"/>
          <w:szCs w:val="22"/>
          <w:lang w:val="en-US"/>
        </w:rPr>
        <w:t>partir</w:t>
      </w:r>
      <w:proofErr w:type="spellEnd"/>
      <w:r w:rsidR="00877722" w:rsidRPr="008D11D3">
        <w:rPr>
          <w:rFonts w:ascii="Calibri" w:eastAsia="Verdana" w:hAnsi="Calibri" w:cs="Calibri"/>
          <w:sz w:val="22"/>
          <w:szCs w:val="22"/>
          <w:lang w:val="en-US"/>
        </w:rPr>
        <w:t xml:space="preserve"> de </w:t>
      </w:r>
      <w:r>
        <w:rPr>
          <w:rFonts w:ascii="Calibri" w:eastAsia="Verdana" w:hAnsi="Calibri" w:cs="Calibri"/>
          <w:sz w:val="22"/>
          <w:szCs w:val="22"/>
        </w:rPr>
        <w:t>26</w:t>
      </w:r>
      <w:r w:rsidR="00877722" w:rsidRPr="008D11D3">
        <w:rPr>
          <w:rFonts w:ascii="Calibri" w:eastAsia="Verdana" w:hAnsi="Calibri" w:cs="Calibri"/>
          <w:sz w:val="22"/>
          <w:szCs w:val="22"/>
        </w:rPr>
        <w:t xml:space="preserve"> jaar/</w:t>
      </w:r>
      <w:proofErr w:type="spellStart"/>
      <w:r w:rsidR="00877722" w:rsidRPr="008D11D3">
        <w:rPr>
          <w:rFonts w:ascii="Calibri" w:eastAsia="Verdana" w:hAnsi="Calibri" w:cs="Calibri"/>
          <w:sz w:val="22"/>
          <w:szCs w:val="22"/>
        </w:rPr>
        <w:t>ans</w:t>
      </w:r>
      <w:proofErr w:type="spellEnd"/>
      <w:r w:rsidR="00877722" w:rsidRPr="008D11D3">
        <w:rPr>
          <w:rFonts w:ascii="Calibri" w:eastAsia="Verdana" w:hAnsi="Calibri" w:cs="Calibri"/>
          <w:sz w:val="22"/>
          <w:szCs w:val="22"/>
        </w:rPr>
        <w:t xml:space="preserve"> tot </w:t>
      </w:r>
      <w:r>
        <w:rPr>
          <w:rFonts w:ascii="Calibri" w:eastAsia="Verdana" w:hAnsi="Calibri" w:cs="Calibri"/>
          <w:sz w:val="22"/>
          <w:szCs w:val="22"/>
        </w:rPr>
        <w:t>35 jaar/</w:t>
      </w:r>
      <w:proofErr w:type="spellStart"/>
      <w:r>
        <w:rPr>
          <w:rFonts w:ascii="Calibri" w:eastAsia="Verdana" w:hAnsi="Calibri" w:cs="Calibri"/>
          <w:sz w:val="22"/>
          <w:szCs w:val="22"/>
        </w:rPr>
        <w:t>ans</w:t>
      </w:r>
      <w:proofErr w:type="spellEnd"/>
      <w:r>
        <w:rPr>
          <w:rFonts w:ascii="Calibri" w:eastAsia="Verdana" w:hAnsi="Calibri" w:cs="Calibri"/>
          <w:sz w:val="22"/>
          <w:szCs w:val="22"/>
        </w:rPr>
        <w:t xml:space="preserve"> </w:t>
      </w:r>
      <w:r w:rsidR="00877722" w:rsidRPr="008D11D3">
        <w:rPr>
          <w:rFonts w:ascii="Calibri" w:eastAsia="Verdana" w:hAnsi="Calibri" w:cs="Calibri"/>
          <w:sz w:val="22"/>
          <w:szCs w:val="22"/>
        </w:rPr>
        <w:t>.)</w:t>
      </w:r>
    </w:p>
    <w:p w14:paraId="30981494" w14:textId="0455F5DB" w:rsidR="00877722" w:rsidRPr="008D11D3" w:rsidRDefault="00FA2C46" w:rsidP="00487BF6">
      <w:pPr>
        <w:pStyle w:val="Standaard2"/>
        <w:tabs>
          <w:tab w:val="left" w:pos="2410"/>
          <w:tab w:val="left" w:pos="6237"/>
        </w:tabs>
        <w:rPr>
          <w:rFonts w:ascii="Calibri" w:eastAsia="Verdana" w:hAnsi="Calibri" w:cs="Calibri"/>
          <w:sz w:val="22"/>
          <w:szCs w:val="22"/>
        </w:rPr>
      </w:pPr>
      <w:r>
        <w:rPr>
          <w:rFonts w:ascii="Calibri" w:eastAsia="Verdana" w:hAnsi="Calibri" w:cs="Calibri"/>
          <w:sz w:val="22"/>
          <w:szCs w:val="22"/>
        </w:rPr>
        <w:t>O Nieuweling/Debutant OPEN C</w:t>
      </w:r>
      <w:r w:rsidR="00E14A54">
        <w:rPr>
          <w:rFonts w:ascii="Calibri" w:eastAsia="Verdana" w:hAnsi="Calibri" w:cs="Calibri"/>
          <w:sz w:val="22"/>
          <w:szCs w:val="22"/>
        </w:rPr>
        <w:t xml:space="preserve"> </w:t>
      </w:r>
      <w:r w:rsidR="00877722" w:rsidRPr="008D11D3">
        <w:rPr>
          <w:rFonts w:ascii="Calibri" w:eastAsia="Verdana" w:hAnsi="Calibri" w:cs="Calibri"/>
          <w:sz w:val="22"/>
          <w:szCs w:val="22"/>
        </w:rPr>
        <w:t>(</w:t>
      </w:r>
      <w:proofErr w:type="spellStart"/>
      <w:r w:rsidR="00877722" w:rsidRPr="008D11D3">
        <w:rPr>
          <w:rFonts w:ascii="Calibri" w:eastAsia="Verdana" w:hAnsi="Calibri" w:cs="Calibri"/>
          <w:sz w:val="22"/>
          <w:szCs w:val="22"/>
          <w:lang w:val="en-US"/>
        </w:rPr>
        <w:t>vanaf</w:t>
      </w:r>
      <w:proofErr w:type="spellEnd"/>
      <w:r w:rsidR="00877722" w:rsidRPr="008D11D3">
        <w:rPr>
          <w:rFonts w:ascii="Calibri" w:eastAsia="Verdana" w:hAnsi="Calibri" w:cs="Calibri"/>
          <w:sz w:val="22"/>
          <w:szCs w:val="22"/>
          <w:lang w:val="en-US"/>
        </w:rPr>
        <w:t xml:space="preserve">/à </w:t>
      </w:r>
      <w:proofErr w:type="spellStart"/>
      <w:r w:rsidR="00877722" w:rsidRPr="008D11D3">
        <w:rPr>
          <w:rFonts w:ascii="Calibri" w:eastAsia="Verdana" w:hAnsi="Calibri" w:cs="Calibri"/>
          <w:sz w:val="22"/>
          <w:szCs w:val="22"/>
          <w:lang w:val="en-US"/>
        </w:rPr>
        <w:t>partir</w:t>
      </w:r>
      <w:proofErr w:type="spellEnd"/>
      <w:r w:rsidR="00877722" w:rsidRPr="008D11D3">
        <w:rPr>
          <w:rFonts w:ascii="Calibri" w:eastAsia="Verdana" w:hAnsi="Calibri" w:cs="Calibri"/>
          <w:sz w:val="22"/>
          <w:szCs w:val="22"/>
          <w:lang w:val="en-US"/>
        </w:rPr>
        <w:t xml:space="preserve"> de </w:t>
      </w:r>
      <w:r>
        <w:rPr>
          <w:rFonts w:ascii="Calibri" w:eastAsia="Verdana" w:hAnsi="Calibri" w:cs="Calibri"/>
          <w:sz w:val="22"/>
          <w:szCs w:val="22"/>
        </w:rPr>
        <w:t>35</w:t>
      </w:r>
      <w:r w:rsidR="00877722" w:rsidRPr="008D11D3">
        <w:rPr>
          <w:rFonts w:ascii="Calibri" w:eastAsia="Verdana" w:hAnsi="Calibri" w:cs="Calibri"/>
          <w:sz w:val="22"/>
          <w:szCs w:val="22"/>
        </w:rPr>
        <w:t xml:space="preserve"> jaar/</w:t>
      </w:r>
      <w:proofErr w:type="spellStart"/>
      <w:r w:rsidR="00877722" w:rsidRPr="008D11D3">
        <w:rPr>
          <w:rFonts w:ascii="Calibri" w:eastAsia="Verdana" w:hAnsi="Calibri" w:cs="Calibri"/>
          <w:sz w:val="22"/>
          <w:szCs w:val="22"/>
        </w:rPr>
        <w:t>ans</w:t>
      </w:r>
      <w:proofErr w:type="spellEnd"/>
      <w:r w:rsidR="00877722" w:rsidRPr="008D11D3">
        <w:rPr>
          <w:rFonts w:ascii="Calibri" w:eastAsia="Verdana" w:hAnsi="Calibri" w:cs="Calibri"/>
          <w:sz w:val="22"/>
          <w:szCs w:val="22"/>
        </w:rPr>
        <w:t xml:space="preserve"> tot </w:t>
      </w:r>
      <w:r>
        <w:rPr>
          <w:rFonts w:ascii="Calibri" w:eastAsia="Verdana" w:hAnsi="Calibri" w:cs="Calibri"/>
          <w:sz w:val="22"/>
          <w:szCs w:val="22"/>
        </w:rPr>
        <w:t>46 jaar/</w:t>
      </w:r>
      <w:proofErr w:type="spellStart"/>
      <w:r>
        <w:rPr>
          <w:rFonts w:ascii="Calibri" w:eastAsia="Verdana" w:hAnsi="Calibri" w:cs="Calibri"/>
          <w:sz w:val="22"/>
          <w:szCs w:val="22"/>
        </w:rPr>
        <w:t>ans</w:t>
      </w:r>
      <w:proofErr w:type="spellEnd"/>
      <w:r>
        <w:rPr>
          <w:rFonts w:ascii="Calibri" w:eastAsia="Verdana" w:hAnsi="Calibri" w:cs="Calibri"/>
          <w:sz w:val="22"/>
          <w:szCs w:val="22"/>
        </w:rPr>
        <w:t xml:space="preserve"> </w:t>
      </w:r>
      <w:r w:rsidR="00877722" w:rsidRPr="008D11D3">
        <w:rPr>
          <w:rFonts w:ascii="Calibri" w:eastAsia="Verdana" w:hAnsi="Calibri" w:cs="Calibri"/>
          <w:sz w:val="22"/>
          <w:szCs w:val="22"/>
        </w:rPr>
        <w:t>).</w:t>
      </w:r>
    </w:p>
    <w:p w14:paraId="05993D69" w14:textId="70C57A45" w:rsidR="00812899" w:rsidRDefault="00877722" w:rsidP="00487BF6">
      <w:pPr>
        <w:pStyle w:val="Standaard2"/>
        <w:tabs>
          <w:tab w:val="left" w:pos="2410"/>
          <w:tab w:val="left" w:pos="6237"/>
        </w:tabs>
        <w:rPr>
          <w:rFonts w:ascii="Calibri" w:eastAsia="Verdana" w:hAnsi="Calibri" w:cs="Calibri"/>
          <w:sz w:val="22"/>
          <w:szCs w:val="22"/>
        </w:rPr>
      </w:pPr>
      <w:r w:rsidRPr="008D11D3">
        <w:rPr>
          <w:rFonts w:ascii="Calibri" w:eastAsia="Verdana" w:hAnsi="Calibri" w:cs="Calibri"/>
          <w:sz w:val="22"/>
          <w:szCs w:val="22"/>
        </w:rPr>
        <w:t xml:space="preserve">O </w:t>
      </w:r>
      <w:r w:rsidR="005C25D1">
        <w:rPr>
          <w:rFonts w:ascii="Calibri" w:eastAsia="Verdana" w:hAnsi="Calibri" w:cs="Calibri"/>
          <w:sz w:val="22"/>
          <w:szCs w:val="22"/>
        </w:rPr>
        <w:t xml:space="preserve">Masters </w:t>
      </w:r>
      <w:r w:rsidR="00812899" w:rsidRPr="008D11D3">
        <w:rPr>
          <w:rFonts w:ascii="Calibri" w:eastAsia="Verdana" w:hAnsi="Calibri" w:cs="Calibri"/>
          <w:sz w:val="22"/>
          <w:szCs w:val="22"/>
        </w:rPr>
        <w:t>(vanaf/</w:t>
      </w:r>
      <w:r w:rsidR="00812899" w:rsidRPr="008D11D3">
        <w:rPr>
          <w:rFonts w:ascii="Calibri" w:eastAsia="Verdana" w:hAnsi="Calibri" w:cs="Calibri"/>
          <w:sz w:val="22"/>
          <w:szCs w:val="22"/>
          <w:lang w:val="en-US"/>
        </w:rPr>
        <w:t xml:space="preserve">à </w:t>
      </w:r>
      <w:proofErr w:type="spellStart"/>
      <w:r w:rsidR="00812899" w:rsidRPr="008D11D3">
        <w:rPr>
          <w:rFonts w:ascii="Calibri" w:eastAsia="Verdana" w:hAnsi="Calibri" w:cs="Calibri"/>
          <w:sz w:val="22"/>
          <w:szCs w:val="22"/>
          <w:lang w:val="en-US"/>
        </w:rPr>
        <w:t>partir</w:t>
      </w:r>
      <w:proofErr w:type="spellEnd"/>
      <w:r w:rsidR="00812899" w:rsidRPr="008D11D3">
        <w:rPr>
          <w:rFonts w:ascii="Calibri" w:eastAsia="Verdana" w:hAnsi="Calibri" w:cs="Calibri"/>
          <w:sz w:val="22"/>
          <w:szCs w:val="22"/>
          <w:lang w:val="en-US"/>
        </w:rPr>
        <w:t xml:space="preserve"> </w:t>
      </w:r>
      <w:r w:rsidR="00812899" w:rsidRPr="008D11D3">
        <w:rPr>
          <w:rFonts w:ascii="Calibri" w:eastAsia="Verdana" w:hAnsi="Calibri" w:cs="Calibri"/>
          <w:sz w:val="22"/>
          <w:szCs w:val="22"/>
        </w:rPr>
        <w:t>de 46 jaar/</w:t>
      </w:r>
      <w:proofErr w:type="spellStart"/>
      <w:r w:rsidR="00812899" w:rsidRPr="008D11D3">
        <w:rPr>
          <w:rFonts w:ascii="Calibri" w:eastAsia="Verdana" w:hAnsi="Calibri" w:cs="Calibri"/>
          <w:sz w:val="22"/>
          <w:szCs w:val="22"/>
        </w:rPr>
        <w:t>ans</w:t>
      </w:r>
      <w:proofErr w:type="spellEnd"/>
      <w:r w:rsidR="00812899" w:rsidRPr="008D11D3">
        <w:rPr>
          <w:rFonts w:ascii="Calibri" w:eastAsia="Verdana" w:hAnsi="Calibri" w:cs="Calibri"/>
          <w:sz w:val="22"/>
          <w:szCs w:val="22"/>
        </w:rPr>
        <w:t>).</w:t>
      </w:r>
    </w:p>
    <w:p w14:paraId="555A326E" w14:textId="27A739A3" w:rsidR="00877722" w:rsidRPr="008D11D3" w:rsidRDefault="00812899" w:rsidP="00487BF6">
      <w:pPr>
        <w:pStyle w:val="Standaard2"/>
        <w:tabs>
          <w:tab w:val="left" w:pos="2410"/>
          <w:tab w:val="left" w:pos="6237"/>
        </w:tabs>
        <w:rPr>
          <w:rFonts w:ascii="Calibri" w:eastAsia="Verdana" w:hAnsi="Calibri" w:cs="Calibri"/>
          <w:sz w:val="22"/>
          <w:szCs w:val="22"/>
        </w:rPr>
      </w:pPr>
      <w:r>
        <w:rPr>
          <w:rFonts w:ascii="Calibri" w:eastAsia="Verdana" w:hAnsi="Calibri" w:cs="Calibri"/>
          <w:sz w:val="22"/>
          <w:szCs w:val="22"/>
        </w:rPr>
        <w:t xml:space="preserve">O </w:t>
      </w:r>
      <w:proofErr w:type="spellStart"/>
      <w:r w:rsidR="005C25D1">
        <w:rPr>
          <w:rFonts w:ascii="Calibri" w:eastAsia="Verdana" w:hAnsi="Calibri" w:cs="Calibri"/>
          <w:sz w:val="22"/>
          <w:szCs w:val="22"/>
        </w:rPr>
        <w:t>Seniors</w:t>
      </w:r>
      <w:proofErr w:type="spellEnd"/>
      <w:r w:rsidR="005C25D1">
        <w:rPr>
          <w:rFonts w:ascii="Calibri" w:eastAsia="Verdana" w:hAnsi="Calibri" w:cs="Calibri"/>
          <w:sz w:val="22"/>
          <w:szCs w:val="22"/>
        </w:rPr>
        <w:t xml:space="preserve"> </w:t>
      </w:r>
      <w:r>
        <w:rPr>
          <w:rFonts w:ascii="Calibri" w:eastAsia="Verdana" w:hAnsi="Calibri" w:cs="Calibri"/>
          <w:sz w:val="22"/>
          <w:szCs w:val="22"/>
        </w:rPr>
        <w:t xml:space="preserve">OPEN </w:t>
      </w:r>
      <w:r w:rsidR="005C25D1">
        <w:rPr>
          <w:rFonts w:ascii="Calibri" w:eastAsia="Verdana" w:hAnsi="Calibri" w:cs="Calibri"/>
          <w:sz w:val="22"/>
          <w:szCs w:val="22"/>
        </w:rPr>
        <w:t>(</w:t>
      </w:r>
      <w:r w:rsidR="005B310B" w:rsidRPr="008D11D3">
        <w:rPr>
          <w:rFonts w:ascii="Calibri" w:eastAsia="Verdana" w:hAnsi="Calibri" w:cs="Calibri"/>
          <w:sz w:val="22"/>
          <w:szCs w:val="22"/>
          <w:lang w:val="es-ES_tradnl"/>
        </w:rPr>
        <w:t xml:space="preserve">vanaf/à partir de </w:t>
      </w:r>
      <w:r w:rsidR="005B310B">
        <w:rPr>
          <w:rFonts w:ascii="Calibri" w:eastAsia="Verdana" w:hAnsi="Calibri" w:cs="Calibri"/>
          <w:sz w:val="22"/>
          <w:szCs w:val="22"/>
          <w:lang w:val="es-ES_tradnl"/>
        </w:rPr>
        <w:t>3</w:t>
      </w:r>
      <w:r w:rsidR="005B310B" w:rsidRPr="008D11D3">
        <w:rPr>
          <w:rFonts w:ascii="Calibri" w:eastAsia="Verdana" w:hAnsi="Calibri" w:cs="Calibri"/>
          <w:sz w:val="22"/>
          <w:szCs w:val="22"/>
          <w:lang w:val="es-ES_tradnl"/>
        </w:rPr>
        <w:t>5 jaar/ans</w:t>
      </w:r>
      <w:r w:rsidR="005C25D1">
        <w:rPr>
          <w:rFonts w:ascii="Calibri" w:eastAsia="Verdana" w:hAnsi="Calibri" w:cs="Calibri"/>
          <w:sz w:val="22"/>
          <w:szCs w:val="22"/>
        </w:rPr>
        <w:t>)</w:t>
      </w:r>
      <w:r>
        <w:rPr>
          <w:rFonts w:ascii="Calibri" w:eastAsia="Verdana" w:hAnsi="Calibri" w:cs="Calibri"/>
          <w:sz w:val="22"/>
          <w:szCs w:val="22"/>
        </w:rPr>
        <w:t>.</w:t>
      </w:r>
    </w:p>
    <w:p w14:paraId="004D7670" w14:textId="77777777" w:rsidR="00877722" w:rsidRPr="008D11D3" w:rsidRDefault="00877722" w:rsidP="00487BF6">
      <w:pPr>
        <w:pStyle w:val="Standaard2"/>
        <w:tabs>
          <w:tab w:val="left" w:pos="2410"/>
          <w:tab w:val="left" w:pos="6237"/>
        </w:tabs>
        <w:rPr>
          <w:rFonts w:ascii="Calibri" w:eastAsia="Verdana" w:hAnsi="Calibri" w:cs="Calibri"/>
          <w:sz w:val="22"/>
          <w:szCs w:val="22"/>
          <w:lang w:val="es-ES_tradnl"/>
        </w:rPr>
      </w:pPr>
      <w:r w:rsidRPr="008D11D3">
        <w:rPr>
          <w:rFonts w:ascii="Calibri" w:eastAsia="Verdana" w:hAnsi="Calibri" w:cs="Calibri"/>
          <w:sz w:val="22"/>
          <w:szCs w:val="22"/>
          <w:lang w:val="es-ES_tradnl"/>
        </w:rPr>
        <w:t>O Junior 250 (vanaf/à partir de 15 jaar/ans).</w:t>
      </w:r>
    </w:p>
    <w:p w14:paraId="36C55D50" w14:textId="77777777" w:rsidR="00877722" w:rsidRPr="008D11D3" w:rsidRDefault="00877722" w:rsidP="00487BF6">
      <w:pPr>
        <w:pStyle w:val="Standaard2"/>
        <w:tabs>
          <w:tab w:val="left" w:pos="2410"/>
          <w:tab w:val="left" w:pos="6237"/>
        </w:tabs>
        <w:rPr>
          <w:rFonts w:ascii="Calibri" w:eastAsia="Verdana" w:hAnsi="Calibri" w:cs="Calibri"/>
          <w:sz w:val="22"/>
          <w:szCs w:val="22"/>
          <w:lang w:val="es-ES_tradnl"/>
        </w:rPr>
      </w:pPr>
      <w:r w:rsidRPr="008D11D3">
        <w:rPr>
          <w:rFonts w:ascii="Calibri" w:eastAsia="Verdana" w:hAnsi="Calibri" w:cs="Calibri"/>
          <w:sz w:val="22"/>
          <w:szCs w:val="22"/>
          <w:lang w:val="es-ES_tradnl"/>
        </w:rPr>
        <w:t>O Junior 500 (vanaf/à partir de 15 jaar/ans).</w:t>
      </w:r>
    </w:p>
    <w:p w14:paraId="4C998980" w14:textId="77777777" w:rsidR="00877722" w:rsidRPr="008D11D3" w:rsidRDefault="00877722" w:rsidP="00487BF6">
      <w:pPr>
        <w:pStyle w:val="Standaard2"/>
        <w:tabs>
          <w:tab w:val="left" w:pos="2410"/>
          <w:tab w:val="left" w:pos="6237"/>
        </w:tabs>
        <w:rPr>
          <w:rFonts w:ascii="Calibri" w:eastAsia="Verdana" w:hAnsi="Calibri" w:cs="Calibri"/>
          <w:sz w:val="22"/>
          <w:szCs w:val="22"/>
          <w:lang w:val="es-ES_tradnl"/>
        </w:rPr>
      </w:pPr>
      <w:r w:rsidRPr="008D11D3">
        <w:rPr>
          <w:rFonts w:ascii="Calibri" w:eastAsia="Verdana" w:hAnsi="Calibri" w:cs="Calibri"/>
          <w:sz w:val="22"/>
          <w:szCs w:val="22"/>
          <w:lang w:val="es-ES_tradnl"/>
        </w:rPr>
        <w:t>O Nationalen 250 (vanaf/</w:t>
      </w:r>
      <w:r w:rsidRPr="008D11D3">
        <w:rPr>
          <w:rFonts w:ascii="Calibri" w:eastAsia="Verdana" w:hAnsi="Calibri" w:cs="Calibri"/>
          <w:sz w:val="22"/>
          <w:szCs w:val="22"/>
          <w:lang w:val="en-US"/>
        </w:rPr>
        <w:t xml:space="preserve">à </w:t>
      </w:r>
      <w:proofErr w:type="spellStart"/>
      <w:r w:rsidRPr="008D11D3">
        <w:rPr>
          <w:rFonts w:ascii="Calibri" w:eastAsia="Verdana" w:hAnsi="Calibri" w:cs="Calibri"/>
          <w:sz w:val="22"/>
          <w:szCs w:val="22"/>
          <w:lang w:val="en-US"/>
        </w:rPr>
        <w:t>partir</w:t>
      </w:r>
      <w:proofErr w:type="spellEnd"/>
      <w:r w:rsidRPr="008D11D3">
        <w:rPr>
          <w:rFonts w:ascii="Calibri" w:eastAsia="Verdana" w:hAnsi="Calibri" w:cs="Calibri"/>
          <w:sz w:val="22"/>
          <w:szCs w:val="22"/>
          <w:lang w:val="en-US"/>
        </w:rPr>
        <w:t xml:space="preserve"> </w:t>
      </w:r>
      <w:r w:rsidRPr="008D11D3">
        <w:rPr>
          <w:rFonts w:ascii="Calibri" w:eastAsia="Verdana" w:hAnsi="Calibri" w:cs="Calibri"/>
          <w:sz w:val="22"/>
          <w:szCs w:val="22"/>
          <w:lang w:val="es-ES_tradnl"/>
        </w:rPr>
        <w:t>de 15 jaar/ans)</w:t>
      </w:r>
    </w:p>
    <w:p w14:paraId="393CC7A5" w14:textId="77777777" w:rsidR="00877722" w:rsidRDefault="00877722" w:rsidP="00487BF6">
      <w:pPr>
        <w:pStyle w:val="Standaard2"/>
        <w:tabs>
          <w:tab w:val="left" w:pos="2410"/>
          <w:tab w:val="left" w:pos="6237"/>
        </w:tabs>
        <w:rPr>
          <w:rFonts w:ascii="Calibri" w:eastAsia="Verdana" w:hAnsi="Calibri" w:cs="Calibri"/>
          <w:sz w:val="22"/>
          <w:szCs w:val="22"/>
          <w:lang w:val="es-ES_tradnl"/>
        </w:rPr>
      </w:pPr>
      <w:r w:rsidRPr="008D11D3">
        <w:rPr>
          <w:rFonts w:ascii="Calibri" w:eastAsia="Verdana" w:hAnsi="Calibri" w:cs="Calibri"/>
          <w:sz w:val="22"/>
          <w:szCs w:val="22"/>
          <w:lang w:val="es-ES_tradnl"/>
        </w:rPr>
        <w:t>O Nationalen 500 (vanaf/à partir de 15 jaar/ans)</w:t>
      </w:r>
    </w:p>
    <w:p w14:paraId="41677E2E" w14:textId="3542AFFE" w:rsidR="00E14A54" w:rsidRPr="008D11D3" w:rsidRDefault="00E14A54" w:rsidP="00487BF6">
      <w:pPr>
        <w:pStyle w:val="Standaard2"/>
        <w:tabs>
          <w:tab w:val="left" w:pos="2410"/>
          <w:tab w:val="left" w:pos="6237"/>
        </w:tabs>
        <w:rPr>
          <w:rFonts w:ascii="Calibri" w:eastAsia="Verdana" w:hAnsi="Calibri" w:cs="Calibri"/>
          <w:sz w:val="22"/>
          <w:szCs w:val="22"/>
          <w:lang w:val="es-ES_tradnl"/>
        </w:rPr>
      </w:pPr>
      <w:r>
        <w:rPr>
          <w:rFonts w:ascii="Calibri" w:eastAsia="Verdana" w:hAnsi="Calibri" w:cs="Calibri"/>
          <w:sz w:val="22"/>
          <w:szCs w:val="22"/>
          <w:lang w:val="es-ES_tradnl"/>
        </w:rPr>
        <w:t xml:space="preserve">O Inters OPEN B </w:t>
      </w:r>
      <w:r w:rsidRPr="008D11D3">
        <w:rPr>
          <w:rFonts w:ascii="Calibri" w:eastAsia="Verdana" w:hAnsi="Calibri" w:cs="Calibri"/>
          <w:sz w:val="22"/>
          <w:szCs w:val="22"/>
          <w:lang w:val="es-ES_tradnl"/>
        </w:rPr>
        <w:t>(vanaf/à partir de 15 jaar/ans).</w:t>
      </w:r>
    </w:p>
    <w:p w14:paraId="6BC3DE1B" w14:textId="77777777" w:rsidR="00877722" w:rsidRPr="008D11D3" w:rsidRDefault="00877722" w:rsidP="00487BF6">
      <w:pPr>
        <w:pStyle w:val="Standaard2"/>
        <w:tabs>
          <w:tab w:val="left" w:pos="2410"/>
          <w:tab w:val="left" w:pos="6237"/>
        </w:tabs>
        <w:rPr>
          <w:rFonts w:ascii="Calibri" w:eastAsia="Verdana" w:hAnsi="Calibri" w:cs="Calibri"/>
          <w:sz w:val="22"/>
          <w:szCs w:val="22"/>
          <w:lang w:val="es-ES_tradnl"/>
        </w:rPr>
      </w:pPr>
      <w:r w:rsidRPr="008D11D3">
        <w:rPr>
          <w:rFonts w:ascii="Calibri" w:eastAsia="Verdana" w:hAnsi="Calibri" w:cs="Calibri"/>
          <w:sz w:val="22"/>
          <w:szCs w:val="22"/>
          <w:lang w:val="es-ES_tradnl"/>
        </w:rPr>
        <w:t>O Inters 250 (vanaf/à partir de 15 jaar/ans).</w:t>
      </w:r>
    </w:p>
    <w:p w14:paraId="6DEC38CA" w14:textId="5A667D09" w:rsidR="00B93E44" w:rsidRPr="008D11D3" w:rsidRDefault="00877722" w:rsidP="00487BF6">
      <w:pPr>
        <w:pStyle w:val="Standaard2"/>
        <w:tabs>
          <w:tab w:val="left" w:pos="2410"/>
          <w:tab w:val="left" w:pos="6237"/>
        </w:tabs>
        <w:rPr>
          <w:rFonts w:ascii="Calibri" w:eastAsia="Verdana" w:hAnsi="Calibri" w:cs="Calibri"/>
          <w:sz w:val="22"/>
          <w:szCs w:val="22"/>
          <w:lang w:val="es-ES_tradnl"/>
        </w:rPr>
      </w:pPr>
      <w:r w:rsidRPr="008D11D3">
        <w:rPr>
          <w:rFonts w:ascii="Calibri" w:eastAsia="Verdana" w:hAnsi="Calibri" w:cs="Calibri"/>
          <w:sz w:val="22"/>
          <w:szCs w:val="22"/>
          <w:lang w:val="es-ES_tradnl"/>
        </w:rPr>
        <w:t>O Inters 500 (vanaf/à partir de 15 jaar/ans).</w:t>
      </w:r>
    </w:p>
    <w:p w14:paraId="5838E38D" w14:textId="77777777" w:rsidR="004B265E" w:rsidRPr="00D02E36" w:rsidRDefault="004B265E" w:rsidP="004B265E">
      <w:pPr>
        <w:pStyle w:val="Standaard2"/>
        <w:tabs>
          <w:tab w:val="left" w:pos="2410"/>
          <w:tab w:val="left" w:pos="6237"/>
        </w:tabs>
        <w:spacing w:line="276" w:lineRule="auto"/>
        <w:rPr>
          <w:rFonts w:ascii="Calibri" w:eastAsia="Verdana" w:hAnsi="Calibri" w:cs="Calibri"/>
          <w:sz w:val="6"/>
          <w:szCs w:val="22"/>
          <w:lang w:val="es-ES_tradnl"/>
        </w:rPr>
      </w:pPr>
    </w:p>
    <w:p w14:paraId="197E7F8D" w14:textId="77777777" w:rsidR="00877722" w:rsidRDefault="00877722" w:rsidP="004B265E">
      <w:pPr>
        <w:pStyle w:val="Standaard2"/>
        <w:tabs>
          <w:tab w:val="left" w:pos="2410"/>
          <w:tab w:val="left" w:pos="6237"/>
        </w:tabs>
        <w:spacing w:line="276" w:lineRule="auto"/>
        <w:rPr>
          <w:rFonts w:ascii="Calibri" w:eastAsia="Verdana" w:hAnsi="Calibri" w:cs="Calibri"/>
          <w:sz w:val="22"/>
          <w:szCs w:val="22"/>
          <w:lang w:val="es-ES_tradnl"/>
        </w:rPr>
      </w:pPr>
      <w:r w:rsidRPr="008D11D3">
        <w:rPr>
          <w:rFonts w:ascii="Calibri" w:eastAsia="Verdana" w:hAnsi="Calibri" w:cs="Calibri"/>
          <w:b/>
          <w:sz w:val="22"/>
          <w:szCs w:val="22"/>
          <w:lang w:val="es-ES_tradnl"/>
        </w:rPr>
        <w:t>Nr./No.</w:t>
      </w:r>
      <w:r>
        <w:rPr>
          <w:rFonts w:ascii="Verdana" w:eastAsia="Verdana" w:hAnsi="Verdana"/>
          <w:lang w:val="es-ES_tradnl"/>
        </w:rPr>
        <w:t xml:space="preserve">  </w:t>
      </w:r>
      <w:r w:rsidRPr="008D11D3">
        <w:rPr>
          <w:rFonts w:ascii="Calibri" w:eastAsia="Verdana" w:hAnsi="Calibri" w:cs="Calibri"/>
          <w:sz w:val="22"/>
          <w:szCs w:val="22"/>
          <w:lang w:val="es-ES_tradnl"/>
        </w:rPr>
        <w:t>………………………………………………………..</w:t>
      </w:r>
    </w:p>
    <w:p w14:paraId="24F00A35" w14:textId="417A0145" w:rsidR="00D02E36" w:rsidRPr="00C7437C" w:rsidRDefault="00D02E36" w:rsidP="00D02E36">
      <w:pPr>
        <w:pStyle w:val="Standaard2"/>
        <w:tabs>
          <w:tab w:val="left" w:pos="2410"/>
          <w:tab w:val="left" w:pos="6237"/>
        </w:tabs>
        <w:spacing w:line="276" w:lineRule="auto"/>
        <w:jc w:val="center"/>
        <w:rPr>
          <w:rFonts w:ascii="Calibri" w:eastAsia="Verdana" w:hAnsi="Calibri" w:cs="Calibri"/>
          <w:bCs/>
          <w:sz w:val="22"/>
          <w:szCs w:val="22"/>
          <w:lang w:val="es-ES_tradnl"/>
        </w:rPr>
      </w:pPr>
      <w:r w:rsidRPr="00D02E36">
        <w:rPr>
          <w:rFonts w:ascii="Calibri" w:eastAsia="Verdana" w:hAnsi="Calibri" w:cs="Calibri"/>
          <w:b/>
          <w:sz w:val="24"/>
          <w:szCs w:val="22"/>
          <w:u w:val="single"/>
          <w:lang w:val="es-ES_tradnl"/>
        </w:rPr>
        <w:t>Kostprijs Vergunning 202</w:t>
      </w:r>
      <w:r w:rsidR="00E708D7">
        <w:rPr>
          <w:rFonts w:ascii="Calibri" w:eastAsia="Verdana" w:hAnsi="Calibri" w:cs="Calibri"/>
          <w:b/>
          <w:sz w:val="24"/>
          <w:szCs w:val="22"/>
          <w:u w:val="single"/>
          <w:lang w:val="es-ES_tradnl"/>
        </w:rPr>
        <w:t>4</w:t>
      </w:r>
      <w:r w:rsidRPr="00D02E36">
        <w:rPr>
          <w:rFonts w:ascii="Calibri" w:eastAsia="Verdana" w:hAnsi="Calibri" w:cs="Calibri"/>
          <w:b/>
          <w:sz w:val="24"/>
          <w:szCs w:val="22"/>
          <w:u w:val="single"/>
          <w:lang w:val="es-ES_tradnl"/>
        </w:rPr>
        <w:t xml:space="preserve"> : </w:t>
      </w:r>
      <w:r w:rsidR="00717429">
        <w:rPr>
          <w:rFonts w:ascii="Calibri" w:eastAsia="Verdana" w:hAnsi="Calibri" w:cs="Calibri"/>
          <w:b/>
          <w:sz w:val="24"/>
          <w:szCs w:val="22"/>
          <w:u w:val="single"/>
          <w:lang w:val="es-ES_tradnl"/>
        </w:rPr>
        <w:t>250</w:t>
      </w:r>
      <w:r w:rsidRPr="00D02E36">
        <w:rPr>
          <w:rFonts w:ascii="Calibri" w:eastAsia="Verdana" w:hAnsi="Calibri" w:cs="Calibri"/>
          <w:b/>
          <w:sz w:val="24"/>
          <w:szCs w:val="22"/>
          <w:u w:val="single"/>
          <w:lang w:val="es-ES_tradnl"/>
        </w:rPr>
        <w:t xml:space="preserve"> €</w:t>
      </w:r>
      <w:r w:rsidR="00C7437C">
        <w:rPr>
          <w:rFonts w:ascii="Calibri" w:eastAsia="Verdana" w:hAnsi="Calibri" w:cs="Calibri"/>
          <w:b/>
          <w:sz w:val="24"/>
          <w:szCs w:val="22"/>
          <w:u w:val="single"/>
          <w:lang w:val="es-ES_tradnl"/>
        </w:rPr>
        <w:br/>
      </w:r>
      <w:r w:rsidR="00C7437C" w:rsidRPr="000C5E41">
        <w:rPr>
          <w:rFonts w:ascii="Calibri" w:eastAsia="Verdana" w:hAnsi="Calibri" w:cs="Calibri"/>
          <w:b/>
          <w:sz w:val="22"/>
          <w:szCs w:val="22"/>
          <w:highlight w:val="yellow"/>
          <w:lang w:val="es-ES_tradnl"/>
        </w:rPr>
        <w:t>Betaling</w:t>
      </w:r>
      <w:r w:rsidR="00C7437C" w:rsidRPr="000C5E41">
        <w:rPr>
          <w:rFonts w:ascii="Calibri" w:eastAsia="Verdana" w:hAnsi="Calibri" w:cs="Calibri"/>
          <w:bCs/>
          <w:sz w:val="22"/>
          <w:szCs w:val="22"/>
          <w:highlight w:val="yellow"/>
          <w:lang w:val="es-ES_tradnl"/>
        </w:rPr>
        <w:t xml:space="preserve"> dient te gebeuren op rekening </w:t>
      </w:r>
      <w:r w:rsidR="00C7437C" w:rsidRPr="000C5E41">
        <w:rPr>
          <w:rFonts w:ascii="Calibri" w:eastAsia="Verdana" w:hAnsi="Calibri" w:cs="Calibri"/>
          <w:b/>
          <w:sz w:val="22"/>
          <w:szCs w:val="22"/>
          <w:highlight w:val="yellow"/>
          <w:lang w:val="es-ES_tradnl"/>
        </w:rPr>
        <w:t>BE85 4550 0600 0106</w:t>
      </w:r>
      <w:r w:rsidR="00C7437C" w:rsidRPr="000C5E41">
        <w:rPr>
          <w:rFonts w:ascii="Calibri" w:eastAsia="Verdana" w:hAnsi="Calibri" w:cs="Calibri"/>
          <w:bCs/>
          <w:sz w:val="22"/>
          <w:szCs w:val="22"/>
          <w:highlight w:val="yellow"/>
          <w:lang w:val="es-ES_tradnl"/>
        </w:rPr>
        <w:t xml:space="preserve"> met vermelding </w:t>
      </w:r>
      <w:r w:rsidR="00C7437C" w:rsidRPr="000C5E41">
        <w:rPr>
          <w:rFonts w:ascii="Calibri" w:eastAsia="Verdana" w:hAnsi="Calibri" w:cs="Calibri"/>
          <w:b/>
          <w:sz w:val="22"/>
          <w:szCs w:val="22"/>
          <w:highlight w:val="yellow"/>
          <w:lang w:val="es-ES_tradnl"/>
        </w:rPr>
        <w:t>naam</w:t>
      </w:r>
      <w:r w:rsidR="00C7437C" w:rsidRPr="000C5E41">
        <w:rPr>
          <w:rFonts w:ascii="Calibri" w:eastAsia="Verdana" w:hAnsi="Calibri" w:cs="Calibri"/>
          <w:bCs/>
          <w:sz w:val="22"/>
          <w:szCs w:val="22"/>
          <w:highlight w:val="yellow"/>
          <w:lang w:val="es-ES_tradnl"/>
        </w:rPr>
        <w:t xml:space="preserve"> en </w:t>
      </w:r>
      <w:r w:rsidR="00C7437C" w:rsidRPr="000C5E41">
        <w:rPr>
          <w:rFonts w:ascii="Calibri" w:eastAsia="Verdana" w:hAnsi="Calibri" w:cs="Calibri"/>
          <w:b/>
          <w:sz w:val="22"/>
          <w:szCs w:val="22"/>
          <w:highlight w:val="yellow"/>
          <w:lang w:val="es-ES_tradnl"/>
        </w:rPr>
        <w:t>categorie/nr</w:t>
      </w:r>
      <w:r w:rsidR="00C7437C" w:rsidRPr="000C5E41">
        <w:rPr>
          <w:rFonts w:ascii="Calibri" w:eastAsia="Verdana" w:hAnsi="Calibri" w:cs="Calibri"/>
          <w:b/>
          <w:sz w:val="22"/>
          <w:szCs w:val="22"/>
          <w:highlight w:val="yellow"/>
          <w:lang w:val="es-ES_tradnl"/>
        </w:rPr>
        <w:br/>
      </w:r>
      <w:r w:rsidR="00C7437C" w:rsidRPr="000C5E41">
        <w:rPr>
          <w:rFonts w:ascii="Calibri" w:eastAsia="Verdana" w:hAnsi="Calibri" w:cs="Calibri"/>
          <w:sz w:val="22"/>
          <w:szCs w:val="22"/>
          <w:highlight w:val="yellow"/>
          <w:lang w:val="es-ES_tradnl"/>
        </w:rPr>
        <w:t xml:space="preserve">Les licences doivent être </w:t>
      </w:r>
      <w:r w:rsidR="00C7437C" w:rsidRPr="000C5E41">
        <w:rPr>
          <w:rFonts w:ascii="Calibri" w:eastAsia="Verdana" w:hAnsi="Calibri" w:cs="Calibri"/>
          <w:b/>
          <w:bCs/>
          <w:sz w:val="22"/>
          <w:szCs w:val="22"/>
          <w:highlight w:val="yellow"/>
          <w:lang w:val="es-ES_tradnl"/>
        </w:rPr>
        <w:t xml:space="preserve">payés </w:t>
      </w:r>
      <w:r w:rsidR="00C7437C" w:rsidRPr="000C5E41">
        <w:rPr>
          <w:rFonts w:ascii="Calibri" w:eastAsia="Verdana" w:hAnsi="Calibri" w:cs="Calibri"/>
          <w:sz w:val="22"/>
          <w:szCs w:val="22"/>
          <w:highlight w:val="yellow"/>
          <w:lang w:val="es-ES_tradnl"/>
        </w:rPr>
        <w:t xml:space="preserve">sur la compte </w:t>
      </w:r>
      <w:r w:rsidR="00C7437C" w:rsidRPr="000C5E41">
        <w:rPr>
          <w:rFonts w:ascii="Calibri" w:eastAsia="Verdana" w:hAnsi="Calibri" w:cs="Calibri"/>
          <w:b/>
          <w:bCs/>
          <w:sz w:val="22"/>
          <w:szCs w:val="22"/>
          <w:highlight w:val="yellow"/>
          <w:lang w:val="es-ES_tradnl"/>
        </w:rPr>
        <w:t>BE85 4550 0600 0106</w:t>
      </w:r>
      <w:r w:rsidR="00C7437C" w:rsidRPr="000C5E41">
        <w:rPr>
          <w:rFonts w:ascii="Calibri" w:eastAsia="Verdana" w:hAnsi="Calibri" w:cs="Calibri"/>
          <w:sz w:val="22"/>
          <w:szCs w:val="22"/>
          <w:highlight w:val="yellow"/>
          <w:lang w:val="es-ES_tradnl"/>
        </w:rPr>
        <w:t xml:space="preserve"> indiquant le </w:t>
      </w:r>
      <w:r w:rsidR="00C7437C" w:rsidRPr="000C5E41">
        <w:rPr>
          <w:rFonts w:ascii="Calibri" w:eastAsia="Verdana" w:hAnsi="Calibri" w:cs="Calibri"/>
          <w:b/>
          <w:bCs/>
          <w:sz w:val="22"/>
          <w:szCs w:val="22"/>
          <w:highlight w:val="yellow"/>
          <w:lang w:val="es-ES_tradnl"/>
        </w:rPr>
        <w:t>nom</w:t>
      </w:r>
      <w:r w:rsidR="00C7437C" w:rsidRPr="000C5E41">
        <w:rPr>
          <w:rFonts w:ascii="Calibri" w:eastAsia="Verdana" w:hAnsi="Calibri" w:cs="Calibri"/>
          <w:sz w:val="22"/>
          <w:szCs w:val="22"/>
          <w:highlight w:val="yellow"/>
          <w:lang w:val="es-ES_tradnl"/>
        </w:rPr>
        <w:t xml:space="preserve"> et </w:t>
      </w:r>
      <w:r w:rsidR="00C7437C" w:rsidRPr="000C5E41">
        <w:rPr>
          <w:rFonts w:ascii="Calibri" w:eastAsia="Verdana" w:hAnsi="Calibri" w:cs="Calibri"/>
          <w:b/>
          <w:bCs/>
          <w:sz w:val="22"/>
          <w:szCs w:val="22"/>
          <w:highlight w:val="yellow"/>
          <w:lang w:val="es-ES_tradnl"/>
        </w:rPr>
        <w:t>catégorie/nr</w:t>
      </w:r>
    </w:p>
    <w:p w14:paraId="27C45FC2" w14:textId="77777777" w:rsidR="00A31F3A" w:rsidRPr="00D02E36" w:rsidRDefault="00A31F3A" w:rsidP="004B265E">
      <w:pPr>
        <w:pStyle w:val="Standaard2"/>
        <w:tabs>
          <w:tab w:val="left" w:pos="2410"/>
          <w:tab w:val="left" w:pos="6237"/>
        </w:tabs>
        <w:spacing w:line="276" w:lineRule="auto"/>
        <w:rPr>
          <w:rFonts w:ascii="Calibri" w:eastAsia="Verdana" w:hAnsi="Calibri" w:cs="Calibri"/>
          <w:sz w:val="4"/>
          <w:szCs w:val="22"/>
          <w:lang w:val="es-ES_tradnl"/>
        </w:rPr>
      </w:pPr>
    </w:p>
    <w:p w14:paraId="07D6ACA7" w14:textId="77777777" w:rsidR="000C5E41" w:rsidRDefault="000C5E41" w:rsidP="00D75858">
      <w:pPr>
        <w:pStyle w:val="Standaard2"/>
        <w:rPr>
          <w:rFonts w:ascii="Verdana" w:eastAsia="Verdana" w:hAnsi="Verdana"/>
          <w:lang w:val="es-ES_tradnl"/>
        </w:rPr>
      </w:pPr>
    </w:p>
    <w:p w14:paraId="09847FC6" w14:textId="77777777" w:rsidR="000C5E41" w:rsidRDefault="000C5E41" w:rsidP="00D75858">
      <w:pPr>
        <w:pStyle w:val="Standaard2"/>
        <w:rPr>
          <w:rFonts w:ascii="Verdana" w:eastAsia="Verdana" w:hAnsi="Verdana"/>
          <w:lang w:val="es-ES_tradnl"/>
        </w:rPr>
      </w:pPr>
    </w:p>
    <w:p w14:paraId="7C0B198C" w14:textId="77CAEFA7" w:rsidR="00487BF6" w:rsidRDefault="00487BF6" w:rsidP="00D02E36">
      <w:pPr>
        <w:widowControl/>
        <w:suppressAutoHyphens w:val="0"/>
        <w:overflowPunct w:val="0"/>
        <w:spacing w:line="276" w:lineRule="auto"/>
        <w:rPr>
          <w:sz w:val="20"/>
          <w:lang w:val="nl-BE" w:bidi="ar-SA"/>
        </w:rPr>
      </w:pPr>
    </w:p>
    <w:p w14:paraId="3F58E2A3" w14:textId="4FFB628D" w:rsidR="00CE7F66" w:rsidRDefault="00CE7F66" w:rsidP="00D02E36">
      <w:pPr>
        <w:widowControl/>
        <w:suppressAutoHyphens w:val="0"/>
        <w:overflowPunct w:val="0"/>
        <w:spacing w:line="276" w:lineRule="auto"/>
        <w:rPr>
          <w:sz w:val="20"/>
          <w:lang w:val="nl-BE" w:bidi="ar-SA"/>
        </w:rPr>
      </w:pPr>
    </w:p>
    <w:p w14:paraId="7A00A52B" w14:textId="05CD5CAF" w:rsidR="00CE7F66" w:rsidRDefault="00CE7F66" w:rsidP="00D02E36">
      <w:pPr>
        <w:widowControl/>
        <w:suppressAutoHyphens w:val="0"/>
        <w:overflowPunct w:val="0"/>
        <w:spacing w:line="276" w:lineRule="auto"/>
        <w:rPr>
          <w:sz w:val="20"/>
          <w:lang w:val="nl-BE" w:bidi="ar-SA"/>
        </w:rPr>
      </w:pPr>
    </w:p>
    <w:p w14:paraId="32695501" w14:textId="0DEEE062" w:rsidR="00CE7F66" w:rsidRDefault="00CE7F66" w:rsidP="00D02E36">
      <w:pPr>
        <w:widowControl/>
        <w:suppressAutoHyphens w:val="0"/>
        <w:overflowPunct w:val="0"/>
        <w:spacing w:line="276" w:lineRule="auto"/>
        <w:rPr>
          <w:sz w:val="20"/>
          <w:lang w:val="nl-BE" w:bidi="ar-SA"/>
        </w:rPr>
      </w:pPr>
    </w:p>
    <w:p w14:paraId="2022BAFD" w14:textId="6F6C35E7" w:rsidR="00CE7F66" w:rsidRDefault="00CE7F66" w:rsidP="00D02E36">
      <w:pPr>
        <w:widowControl/>
        <w:suppressAutoHyphens w:val="0"/>
        <w:overflowPunct w:val="0"/>
        <w:spacing w:line="276" w:lineRule="auto"/>
        <w:rPr>
          <w:sz w:val="20"/>
          <w:lang w:val="nl-BE" w:bidi="ar-SA"/>
        </w:rPr>
      </w:pPr>
    </w:p>
    <w:p w14:paraId="255CCF63" w14:textId="748CD52A" w:rsidR="00CE7F66" w:rsidRDefault="00CE7F66" w:rsidP="00D02E36">
      <w:pPr>
        <w:widowControl/>
        <w:suppressAutoHyphens w:val="0"/>
        <w:overflowPunct w:val="0"/>
        <w:spacing w:line="276" w:lineRule="auto"/>
        <w:rPr>
          <w:sz w:val="20"/>
          <w:lang w:val="nl-BE" w:bidi="ar-SA"/>
        </w:rPr>
      </w:pPr>
    </w:p>
    <w:p w14:paraId="59DAA20B" w14:textId="33876E84" w:rsidR="00CE7F66" w:rsidRDefault="00CE7F66" w:rsidP="00D02E36">
      <w:pPr>
        <w:widowControl/>
        <w:suppressAutoHyphens w:val="0"/>
        <w:overflowPunct w:val="0"/>
        <w:spacing w:line="276" w:lineRule="auto"/>
        <w:rPr>
          <w:sz w:val="20"/>
          <w:lang w:val="nl-BE" w:bidi="ar-SA"/>
        </w:rPr>
      </w:pPr>
    </w:p>
    <w:p w14:paraId="6DA794B8" w14:textId="51013DB8" w:rsidR="00CE7F66" w:rsidRDefault="00CE7F66" w:rsidP="00D02E36">
      <w:pPr>
        <w:widowControl/>
        <w:suppressAutoHyphens w:val="0"/>
        <w:overflowPunct w:val="0"/>
        <w:spacing w:line="276" w:lineRule="auto"/>
        <w:rPr>
          <w:sz w:val="20"/>
          <w:lang w:val="nl-BE" w:bidi="ar-SA"/>
        </w:rPr>
      </w:pPr>
    </w:p>
    <w:p w14:paraId="37A9A4D2" w14:textId="0224D220" w:rsidR="00CE7F66" w:rsidRDefault="00CE7F66" w:rsidP="00D02E36">
      <w:pPr>
        <w:widowControl/>
        <w:suppressAutoHyphens w:val="0"/>
        <w:overflowPunct w:val="0"/>
        <w:spacing w:line="276" w:lineRule="auto"/>
        <w:rPr>
          <w:sz w:val="20"/>
          <w:lang w:val="nl-BE" w:bidi="ar-SA"/>
        </w:rPr>
      </w:pPr>
    </w:p>
    <w:p w14:paraId="599DD430" w14:textId="16E228FB" w:rsidR="00CE7F66" w:rsidRDefault="00CE7F66" w:rsidP="00D02E36">
      <w:pPr>
        <w:widowControl/>
        <w:suppressAutoHyphens w:val="0"/>
        <w:overflowPunct w:val="0"/>
        <w:spacing w:line="276" w:lineRule="auto"/>
        <w:rPr>
          <w:sz w:val="20"/>
          <w:lang w:val="nl-BE" w:bidi="ar-SA"/>
        </w:rPr>
      </w:pPr>
    </w:p>
    <w:p w14:paraId="7D4AF31B" w14:textId="3F5D4F6A" w:rsidR="00CE7F66" w:rsidRDefault="00CE7F66" w:rsidP="00D02E36">
      <w:pPr>
        <w:widowControl/>
        <w:suppressAutoHyphens w:val="0"/>
        <w:overflowPunct w:val="0"/>
        <w:spacing w:line="276" w:lineRule="auto"/>
        <w:rPr>
          <w:sz w:val="20"/>
          <w:lang w:val="nl-BE" w:bidi="ar-SA"/>
        </w:rPr>
      </w:pPr>
    </w:p>
    <w:p w14:paraId="79BC720B" w14:textId="4D6FF659" w:rsidR="00CE7F66" w:rsidRDefault="00CE7F66" w:rsidP="00D02E36">
      <w:pPr>
        <w:widowControl/>
        <w:suppressAutoHyphens w:val="0"/>
        <w:overflowPunct w:val="0"/>
        <w:spacing w:line="276" w:lineRule="auto"/>
        <w:rPr>
          <w:sz w:val="20"/>
          <w:lang w:val="nl-BE" w:bidi="ar-SA"/>
        </w:rPr>
      </w:pPr>
    </w:p>
    <w:p w14:paraId="5B4A92F7" w14:textId="56F4F761" w:rsidR="00CE7F66" w:rsidRDefault="00CE7F66" w:rsidP="00D02E36">
      <w:pPr>
        <w:widowControl/>
        <w:suppressAutoHyphens w:val="0"/>
        <w:overflowPunct w:val="0"/>
        <w:spacing w:line="276" w:lineRule="auto"/>
        <w:rPr>
          <w:sz w:val="20"/>
          <w:lang w:val="nl-BE" w:bidi="ar-SA"/>
        </w:rPr>
      </w:pPr>
    </w:p>
    <w:p w14:paraId="0EC3226D" w14:textId="6F0C6F6F" w:rsidR="00CE7F66" w:rsidRDefault="00CE7F66" w:rsidP="00D02E36">
      <w:pPr>
        <w:widowControl/>
        <w:suppressAutoHyphens w:val="0"/>
        <w:overflowPunct w:val="0"/>
        <w:spacing w:line="276" w:lineRule="auto"/>
        <w:rPr>
          <w:sz w:val="20"/>
          <w:lang w:val="nl-BE" w:bidi="ar-SA"/>
        </w:rPr>
      </w:pPr>
    </w:p>
    <w:p w14:paraId="4B1BEC3C" w14:textId="77777777" w:rsidR="00CE7F66" w:rsidRPr="00E531B3" w:rsidRDefault="00CE7F66" w:rsidP="00D02E36">
      <w:pPr>
        <w:widowControl/>
        <w:suppressAutoHyphens w:val="0"/>
        <w:overflowPunct w:val="0"/>
        <w:spacing w:line="276" w:lineRule="auto"/>
        <w:rPr>
          <w:sz w:val="20"/>
          <w:lang w:val="nl-BE" w:bidi="ar-SA"/>
        </w:rPr>
      </w:pPr>
    </w:p>
    <w:p w14:paraId="50E0092B" w14:textId="77777777" w:rsidR="00434F50" w:rsidRDefault="00434F50" w:rsidP="00D75858">
      <w:pPr>
        <w:pStyle w:val="Standaard2"/>
        <w:rPr>
          <w:rFonts w:ascii="Verdana" w:eastAsia="Verdana" w:hAnsi="Verdana"/>
          <w:lang w:val="es-ES_tradnl"/>
        </w:rPr>
      </w:pPr>
    </w:p>
    <w:p w14:paraId="32493865" w14:textId="56CE108F" w:rsidR="00434F50" w:rsidRPr="000F28D3" w:rsidRDefault="007A31DA" w:rsidP="006D320A">
      <w:pPr>
        <w:pStyle w:val="Standaard2"/>
        <w:spacing w:line="20" w:lineRule="atLeast"/>
        <w:jc w:val="both"/>
        <w:rPr>
          <w:rFonts w:ascii="Calibri" w:eastAsia="Verdana" w:hAnsi="Calibri" w:cs="Calibri"/>
          <w:sz w:val="22"/>
          <w:lang w:val="es-ES_tradnl"/>
        </w:rPr>
      </w:pPr>
      <w:r w:rsidRPr="000F28D3">
        <w:rPr>
          <w:rFonts w:ascii="Calibri" w:eastAsia="Verdana" w:hAnsi="Calibri" w:cs="Calibri"/>
          <w:sz w:val="22"/>
          <w:lang w:val="es-ES_tradnl"/>
        </w:rPr>
        <w:lastRenderedPageBreak/>
        <w:t>Ik verklaar kennis genomen te hebben van de van kracht zijnde Vlaamse en Nationale reg</w:t>
      </w:r>
      <w:r w:rsidR="006D320A" w:rsidRPr="000F28D3">
        <w:rPr>
          <w:rFonts w:ascii="Calibri" w:eastAsia="Verdana" w:hAnsi="Calibri" w:cs="Calibri"/>
          <w:sz w:val="22"/>
          <w:lang w:val="es-ES_tradnl"/>
        </w:rPr>
        <w:t xml:space="preserve">lementeringen inzake motorcross opgelegd door de </w:t>
      </w:r>
      <w:r w:rsidR="002522C2">
        <w:rPr>
          <w:rFonts w:ascii="Calibri" w:eastAsia="Verdana" w:hAnsi="Calibri" w:cs="Calibri"/>
          <w:sz w:val="22"/>
          <w:lang w:val="es-ES_tradnl"/>
        </w:rPr>
        <w:t>Sportcommissie.</w:t>
      </w:r>
    </w:p>
    <w:p w14:paraId="3E055A27" w14:textId="77777777" w:rsidR="006D320A" w:rsidRPr="000F28D3" w:rsidRDefault="006D320A" w:rsidP="006D320A">
      <w:pPr>
        <w:pStyle w:val="Standaard2"/>
        <w:spacing w:line="20" w:lineRule="atLeast"/>
        <w:jc w:val="both"/>
        <w:rPr>
          <w:rFonts w:ascii="Calibri" w:eastAsia="Verdana" w:hAnsi="Calibri" w:cs="Calibri"/>
          <w:sz w:val="22"/>
          <w:lang w:val="es-ES_tradnl"/>
        </w:rPr>
      </w:pPr>
      <w:r w:rsidRPr="000F28D3">
        <w:rPr>
          <w:rFonts w:ascii="Calibri" w:eastAsia="Verdana" w:hAnsi="Calibri" w:cs="Calibri"/>
          <w:sz w:val="22"/>
          <w:lang w:val="es-ES_tradnl"/>
        </w:rPr>
        <w:t>Ik verbind mij er toe om het Bijzonder Reglement dat van toepassing is tijdens de wedstrijden te respecteren.</w:t>
      </w:r>
    </w:p>
    <w:p w14:paraId="6E604D60" w14:textId="77777777" w:rsidR="006D320A" w:rsidRPr="000F28D3" w:rsidRDefault="006D320A" w:rsidP="006D320A">
      <w:pPr>
        <w:pStyle w:val="Standaard2"/>
        <w:spacing w:line="20" w:lineRule="atLeast"/>
        <w:jc w:val="both"/>
        <w:rPr>
          <w:rFonts w:ascii="Calibri" w:eastAsia="Verdana" w:hAnsi="Calibri" w:cs="Calibri"/>
          <w:sz w:val="22"/>
          <w:lang w:val="es-ES_tradnl"/>
        </w:rPr>
      </w:pPr>
      <w:r w:rsidRPr="000F28D3">
        <w:rPr>
          <w:rFonts w:ascii="Calibri" w:eastAsia="Verdana" w:hAnsi="Calibri" w:cs="Calibri"/>
          <w:sz w:val="22"/>
          <w:lang w:val="es-ES_tradnl"/>
        </w:rPr>
        <w:t>Ik verklaar op mijn eer niet aan dopingspraktijken te zullen deelnemen en mij strikt te gedragen volgens de voorschriften van de WADA. (Wor</w:t>
      </w:r>
      <w:r w:rsidR="005F562E">
        <w:rPr>
          <w:rFonts w:ascii="Calibri" w:eastAsia="Verdana" w:hAnsi="Calibri" w:cs="Calibri"/>
          <w:sz w:val="22"/>
          <w:lang w:val="es-ES_tradnl"/>
        </w:rPr>
        <w:t>ld</w:t>
      </w:r>
      <w:r w:rsidRPr="000F28D3">
        <w:rPr>
          <w:rFonts w:ascii="Calibri" w:eastAsia="Verdana" w:hAnsi="Calibri" w:cs="Calibri"/>
          <w:sz w:val="22"/>
          <w:lang w:val="es-ES_tradnl"/>
        </w:rPr>
        <w:t xml:space="preserve"> Anti-Doping Agency).</w:t>
      </w:r>
    </w:p>
    <w:p w14:paraId="7F855974" w14:textId="77777777" w:rsidR="006D320A" w:rsidRPr="000F28D3" w:rsidRDefault="006D320A" w:rsidP="006D320A">
      <w:pPr>
        <w:pStyle w:val="Standaard2"/>
        <w:spacing w:line="20" w:lineRule="atLeast"/>
        <w:jc w:val="both"/>
        <w:rPr>
          <w:rFonts w:ascii="Calibri" w:eastAsia="Verdana" w:hAnsi="Calibri" w:cs="Calibri"/>
          <w:sz w:val="22"/>
        </w:rPr>
      </w:pPr>
      <w:r w:rsidRPr="000F28D3">
        <w:rPr>
          <w:rFonts w:ascii="Calibri" w:eastAsia="Verdana" w:hAnsi="Calibri" w:cs="Calibri"/>
          <w:sz w:val="22"/>
        </w:rPr>
        <w:t>Ik verklaar kennis te hebben genomen van de richtlijnen uitgevaardigd door de milieuwetgeving en zal ze respecteren. Ik onderschrijf het belang van de regels voor het behoud van de natuur en zal sport beoefenen met respect voor het milieu.</w:t>
      </w:r>
    </w:p>
    <w:p w14:paraId="39C5A177" w14:textId="537A5ECA" w:rsidR="0058708A" w:rsidRPr="000F28D3" w:rsidRDefault="006D320A" w:rsidP="0058708A">
      <w:pPr>
        <w:pStyle w:val="Standaard2"/>
        <w:spacing w:line="20" w:lineRule="atLeast"/>
        <w:jc w:val="both"/>
        <w:rPr>
          <w:rFonts w:ascii="Calibri" w:eastAsia="Verdana" w:hAnsi="Calibri" w:cs="Calibri"/>
          <w:sz w:val="22"/>
        </w:rPr>
      </w:pPr>
      <w:r w:rsidRPr="000F28D3">
        <w:rPr>
          <w:rFonts w:ascii="Calibri" w:eastAsia="Verdana" w:hAnsi="Calibri" w:cs="Calibri"/>
          <w:sz w:val="22"/>
        </w:rPr>
        <w:t xml:space="preserve">De deelnemer aan een Kampioenschap waar de sportreglementen </w:t>
      </w:r>
      <w:r w:rsidR="002522C2">
        <w:rPr>
          <w:rFonts w:ascii="Calibri" w:eastAsia="Verdana" w:hAnsi="Calibri" w:cs="Calibri"/>
          <w:sz w:val="22"/>
          <w:lang w:val="es-ES_tradnl"/>
        </w:rPr>
        <w:t xml:space="preserve">VLM </w:t>
      </w:r>
      <w:r>
        <w:rPr>
          <w:rFonts w:ascii="Calibri" w:eastAsia="Verdana" w:hAnsi="Calibri" w:cs="Calibri"/>
          <w:sz w:val="22"/>
          <w:lang w:val="es-ES_tradnl"/>
        </w:rPr>
        <w:t>van toepassing zijn</w:t>
      </w:r>
      <w:r w:rsidRPr="000F28D3">
        <w:rPr>
          <w:rFonts w:ascii="Calibri" w:eastAsia="Verdana" w:hAnsi="Calibri" w:cs="Calibri"/>
          <w:sz w:val="22"/>
        </w:rPr>
        <w:t xml:space="preserve"> </w:t>
      </w:r>
      <w:r w:rsidR="00D75858" w:rsidRPr="008D11D3">
        <w:rPr>
          <w:rFonts w:ascii="Calibri" w:eastAsia="Verdana" w:hAnsi="Calibri" w:cs="Calibri"/>
          <w:sz w:val="22"/>
          <w:szCs w:val="22"/>
        </w:rPr>
        <w:t xml:space="preserve">ontslaat </w:t>
      </w:r>
      <w:r w:rsidR="002522C2">
        <w:rPr>
          <w:rFonts w:ascii="Calibri" w:eastAsia="Verdana" w:hAnsi="Calibri" w:cs="Calibri"/>
          <w:sz w:val="22"/>
          <w:szCs w:val="22"/>
        </w:rPr>
        <w:t>VLM</w:t>
      </w:r>
      <w:r>
        <w:rPr>
          <w:rFonts w:ascii="Calibri" w:eastAsia="Verdana" w:hAnsi="Calibri" w:cs="Calibri"/>
          <w:sz w:val="22"/>
          <w:szCs w:val="22"/>
        </w:rPr>
        <w:t>, de</w:t>
      </w:r>
      <w:r w:rsidR="00D75858" w:rsidRPr="008D11D3">
        <w:rPr>
          <w:rFonts w:ascii="Calibri" w:eastAsia="Verdana" w:hAnsi="Calibri" w:cs="Calibri"/>
          <w:sz w:val="22"/>
          <w:szCs w:val="22"/>
        </w:rPr>
        <w:t xml:space="preserve"> organisatoren en </w:t>
      </w:r>
      <w:proofErr w:type="spellStart"/>
      <w:r w:rsidR="00D75858" w:rsidRPr="008D11D3">
        <w:rPr>
          <w:rFonts w:ascii="Calibri" w:eastAsia="Verdana" w:hAnsi="Calibri" w:cs="Calibri"/>
          <w:sz w:val="22"/>
          <w:szCs w:val="22"/>
        </w:rPr>
        <w:t>officiëlen</w:t>
      </w:r>
      <w:proofErr w:type="spellEnd"/>
      <w:r w:rsidR="00D75858" w:rsidRPr="008D11D3">
        <w:rPr>
          <w:rFonts w:ascii="Calibri" w:eastAsia="Verdana" w:hAnsi="Calibri" w:cs="Calibri"/>
          <w:sz w:val="22"/>
          <w:szCs w:val="22"/>
        </w:rPr>
        <w:t xml:space="preserve">, alsook hun vertegenwoordigers, hulpkrachten of personeel van elke verantwoordelijkheid voor lichamelijke letsels of materiele schade, rechtstreeks of onrechtstreeks, dewelke hem/haar zouden kunnen worden veroorzaakt in </w:t>
      </w:r>
      <w:r w:rsidR="001250C4">
        <w:rPr>
          <w:rFonts w:ascii="Calibri" w:eastAsia="Verdana" w:hAnsi="Calibri" w:cs="Calibri"/>
          <w:sz w:val="22"/>
          <w:szCs w:val="22"/>
        </w:rPr>
        <w:t>h</w:t>
      </w:r>
      <w:r w:rsidR="00D75858" w:rsidRPr="008D11D3">
        <w:rPr>
          <w:rFonts w:ascii="Calibri" w:eastAsia="Verdana" w:hAnsi="Calibri" w:cs="Calibri"/>
          <w:sz w:val="22"/>
          <w:szCs w:val="22"/>
        </w:rPr>
        <w:t xml:space="preserve">et kader van de wedstrijden, kampioenschappen en trainingen </w:t>
      </w:r>
      <w:r w:rsidR="0058708A">
        <w:rPr>
          <w:rFonts w:ascii="Calibri" w:eastAsia="Verdana" w:hAnsi="Calibri" w:cs="Calibri"/>
          <w:sz w:val="22"/>
          <w:szCs w:val="22"/>
        </w:rPr>
        <w:t>met het oog op deze manifestatie.</w:t>
      </w:r>
    </w:p>
    <w:p w14:paraId="6DD0227A" w14:textId="2F3CA5E6" w:rsidR="0058708A" w:rsidRDefault="00D75858" w:rsidP="0058708A">
      <w:pPr>
        <w:pStyle w:val="Standaard2"/>
        <w:spacing w:line="20" w:lineRule="atLeast"/>
        <w:jc w:val="both"/>
        <w:rPr>
          <w:rFonts w:ascii="Calibri" w:eastAsia="Verdana" w:hAnsi="Calibri" w:cs="Calibri"/>
          <w:sz w:val="22"/>
          <w:szCs w:val="22"/>
        </w:rPr>
      </w:pPr>
      <w:r w:rsidRPr="008D11D3">
        <w:rPr>
          <w:rFonts w:ascii="Calibri" w:eastAsia="Verdana" w:hAnsi="Calibri" w:cs="Calibri"/>
          <w:sz w:val="22"/>
          <w:szCs w:val="22"/>
        </w:rPr>
        <w:t>Bovendien verbindt de deelnemer er zich toe om</w:t>
      </w:r>
      <w:r w:rsidR="0058708A">
        <w:rPr>
          <w:rFonts w:ascii="Calibri" w:eastAsia="Verdana" w:hAnsi="Calibri" w:cs="Calibri"/>
          <w:sz w:val="22"/>
          <w:szCs w:val="22"/>
        </w:rPr>
        <w:t xml:space="preserve"> </w:t>
      </w:r>
      <w:r w:rsidR="002522C2">
        <w:rPr>
          <w:rFonts w:ascii="Calibri" w:eastAsia="Verdana" w:hAnsi="Calibri" w:cs="Calibri"/>
          <w:sz w:val="22"/>
          <w:szCs w:val="22"/>
        </w:rPr>
        <w:t>VLM</w:t>
      </w:r>
      <w:r w:rsidR="0058708A">
        <w:rPr>
          <w:rFonts w:ascii="Calibri" w:eastAsia="Verdana" w:hAnsi="Calibri" w:cs="Calibri"/>
          <w:sz w:val="22"/>
          <w:szCs w:val="22"/>
        </w:rPr>
        <w:t>,</w:t>
      </w:r>
      <w:r w:rsidRPr="008D11D3">
        <w:rPr>
          <w:rFonts w:ascii="Calibri" w:eastAsia="Verdana" w:hAnsi="Calibri" w:cs="Calibri"/>
          <w:sz w:val="22"/>
          <w:szCs w:val="22"/>
        </w:rPr>
        <w:t xml:space="preserve"> de organisatoren en </w:t>
      </w:r>
      <w:proofErr w:type="spellStart"/>
      <w:r w:rsidRPr="008D11D3">
        <w:rPr>
          <w:rFonts w:ascii="Calibri" w:eastAsia="Verdana" w:hAnsi="Calibri" w:cs="Calibri"/>
          <w:sz w:val="22"/>
          <w:szCs w:val="22"/>
        </w:rPr>
        <w:t>officiëlen</w:t>
      </w:r>
      <w:proofErr w:type="spellEnd"/>
      <w:r w:rsidRPr="008D11D3">
        <w:rPr>
          <w:rFonts w:ascii="Calibri" w:eastAsia="Verdana" w:hAnsi="Calibri" w:cs="Calibri"/>
          <w:sz w:val="22"/>
          <w:szCs w:val="22"/>
        </w:rPr>
        <w:t>, alsook hun vertegenwoordigers, hulpkrachten of personeel van elke verantwoordelijkheid ten aanzien van derden jegens wie hij solidaire verantwoordelijk is te ontslaan.</w:t>
      </w:r>
    </w:p>
    <w:p w14:paraId="64C790C3" w14:textId="77777777" w:rsidR="0058708A" w:rsidRDefault="0058708A" w:rsidP="00D75858">
      <w:pPr>
        <w:pStyle w:val="Standaard2"/>
        <w:tabs>
          <w:tab w:val="left" w:pos="3402"/>
        </w:tabs>
        <w:spacing w:line="360" w:lineRule="auto"/>
        <w:rPr>
          <w:rFonts w:ascii="Calibri" w:eastAsia="Verdana" w:hAnsi="Calibri" w:cs="Calibri"/>
          <w:sz w:val="22"/>
          <w:szCs w:val="22"/>
        </w:rPr>
      </w:pPr>
    </w:p>
    <w:p w14:paraId="57097F27" w14:textId="77777777" w:rsidR="00D75858" w:rsidRDefault="0058708A" w:rsidP="0058708A">
      <w:pPr>
        <w:pStyle w:val="Standaard2"/>
        <w:tabs>
          <w:tab w:val="left" w:pos="3686"/>
        </w:tabs>
        <w:rPr>
          <w:rFonts w:ascii="Calibri" w:eastAsia="Verdana" w:hAnsi="Calibri" w:cs="Calibri"/>
          <w:sz w:val="22"/>
          <w:szCs w:val="22"/>
        </w:rPr>
      </w:pPr>
      <w:r>
        <w:rPr>
          <w:rFonts w:ascii="Calibri" w:eastAsia="Verdana" w:hAnsi="Calibri" w:cs="Calibri"/>
          <w:sz w:val="22"/>
          <w:szCs w:val="22"/>
        </w:rPr>
        <w:t xml:space="preserve">Datum/date: ..... / .....  / 20….. </w:t>
      </w:r>
      <w:r>
        <w:rPr>
          <w:rFonts w:ascii="Calibri" w:eastAsia="Verdana" w:hAnsi="Calibri" w:cs="Calibri"/>
          <w:sz w:val="22"/>
          <w:szCs w:val="22"/>
        </w:rPr>
        <w:tab/>
      </w:r>
      <w:r w:rsidR="00D75858" w:rsidRPr="00F634B2">
        <w:rPr>
          <w:rFonts w:ascii="Calibri" w:eastAsia="Verdana" w:hAnsi="Calibri" w:cs="Calibri"/>
          <w:sz w:val="22"/>
          <w:szCs w:val="22"/>
        </w:rPr>
        <w:t xml:space="preserve">Handtekening van de piloot of zijn wettelijke vertegenwoordiger </w:t>
      </w:r>
    </w:p>
    <w:p w14:paraId="225FCDBE" w14:textId="77777777" w:rsidR="0058708A" w:rsidRPr="00F634B2" w:rsidRDefault="0058708A" w:rsidP="0058708A">
      <w:pPr>
        <w:pStyle w:val="Standaard2"/>
        <w:tabs>
          <w:tab w:val="left" w:pos="3686"/>
        </w:tabs>
        <w:ind w:firstLine="720"/>
        <w:rPr>
          <w:rFonts w:ascii="Calibri" w:eastAsia="Verdana" w:hAnsi="Calibri" w:cs="Calibri"/>
          <w:sz w:val="22"/>
          <w:szCs w:val="22"/>
        </w:rPr>
      </w:pPr>
      <w:r>
        <w:rPr>
          <w:rFonts w:ascii="Calibri" w:eastAsia="Verdana" w:hAnsi="Calibri" w:cs="Calibri"/>
          <w:sz w:val="22"/>
          <w:szCs w:val="22"/>
        </w:rPr>
        <w:tab/>
        <w:t>(voorafgegaan door de vermelding “Gelezen en goedgekeurd”)</w:t>
      </w:r>
    </w:p>
    <w:p w14:paraId="5064ABF1" w14:textId="77777777" w:rsidR="00D75858" w:rsidRPr="00F634B2" w:rsidRDefault="00D75858" w:rsidP="00D75858">
      <w:pPr>
        <w:pStyle w:val="Standaard2"/>
        <w:rPr>
          <w:rFonts w:ascii="Calibri" w:eastAsia="Verdana" w:hAnsi="Calibri" w:cs="Calibri"/>
          <w:sz w:val="22"/>
          <w:szCs w:val="22"/>
        </w:rPr>
      </w:pPr>
    </w:p>
    <w:p w14:paraId="4125260D" w14:textId="77777777" w:rsidR="00D75858" w:rsidRDefault="00D75858" w:rsidP="00D75858">
      <w:pPr>
        <w:pStyle w:val="Kop2"/>
        <w:rPr>
          <w:rFonts w:ascii="Times New Roman" w:hAnsi="Times New Roman"/>
          <w:b/>
        </w:rPr>
      </w:pPr>
    </w:p>
    <w:p w14:paraId="493190F8" w14:textId="09429DD4" w:rsidR="00D75858" w:rsidRDefault="00D75858" w:rsidP="00D75858"/>
    <w:p w14:paraId="5BAD944C" w14:textId="2D1F0FFC" w:rsidR="00CE7F66" w:rsidRDefault="00CE7F66" w:rsidP="00D75858"/>
    <w:p w14:paraId="1BB5115D" w14:textId="77777777" w:rsidR="00CE7F66" w:rsidRPr="00A958B2" w:rsidRDefault="00CE7F66" w:rsidP="00D75858"/>
    <w:p w14:paraId="0D93688B" w14:textId="77777777" w:rsidR="00D75858" w:rsidRPr="00F634B2" w:rsidRDefault="00D75858" w:rsidP="00D75858">
      <w:pPr>
        <w:rPr>
          <w:rFonts w:ascii="Calibri" w:hAnsi="Calibri" w:cs="Calibri"/>
          <w:sz w:val="22"/>
          <w:szCs w:val="22"/>
        </w:rPr>
      </w:pPr>
      <w:r w:rsidRPr="00F634B2">
        <w:rPr>
          <w:rFonts w:ascii="Calibri" w:hAnsi="Calibri" w:cs="Calibri"/>
          <w:sz w:val="22"/>
          <w:szCs w:val="22"/>
        </w:rPr>
        <w:t>-----------------------------------------------------------------------------------------------------------------------</w:t>
      </w:r>
      <w:r>
        <w:rPr>
          <w:rFonts w:ascii="Calibri" w:hAnsi="Calibri" w:cs="Calibri"/>
          <w:sz w:val="22"/>
          <w:szCs w:val="22"/>
        </w:rPr>
        <w:t>-----------------------</w:t>
      </w:r>
    </w:p>
    <w:p w14:paraId="6B1E45EE" w14:textId="77777777" w:rsidR="00D75858" w:rsidRPr="00F634B2" w:rsidRDefault="00D75858" w:rsidP="00D75858">
      <w:pPr>
        <w:pStyle w:val="Kop2"/>
        <w:jc w:val="center"/>
        <w:rPr>
          <w:rFonts w:ascii="Calibri" w:hAnsi="Calibri" w:cs="Calibri"/>
          <w:b/>
          <w:sz w:val="22"/>
          <w:szCs w:val="22"/>
        </w:rPr>
      </w:pPr>
      <w:r w:rsidRPr="00F634B2">
        <w:rPr>
          <w:rFonts w:ascii="Calibri" w:hAnsi="Calibri" w:cs="Calibri"/>
          <w:b/>
          <w:sz w:val="22"/>
          <w:szCs w:val="22"/>
        </w:rPr>
        <w:t>Verklaring van beide ouders of voogd van ongehuwde minderjarigen</w:t>
      </w:r>
    </w:p>
    <w:p w14:paraId="036DA676" w14:textId="77777777" w:rsidR="00D75858" w:rsidRPr="00F634B2" w:rsidRDefault="00D75858" w:rsidP="00D75858">
      <w:pPr>
        <w:autoSpaceDN w:val="0"/>
        <w:adjustRightInd w:val="0"/>
        <w:rPr>
          <w:rFonts w:ascii="Calibri" w:hAnsi="Calibri" w:cs="Calibri"/>
          <w:color w:val="000000"/>
          <w:sz w:val="22"/>
          <w:szCs w:val="22"/>
        </w:rPr>
      </w:pPr>
    </w:p>
    <w:p w14:paraId="2097BF08" w14:textId="77777777" w:rsidR="00D75858" w:rsidRPr="00F634B2" w:rsidRDefault="00D75858" w:rsidP="00D75858">
      <w:pPr>
        <w:autoSpaceDN w:val="0"/>
        <w:adjustRightInd w:val="0"/>
        <w:rPr>
          <w:rFonts w:ascii="Calibri" w:hAnsi="Calibri" w:cs="Calibri"/>
          <w:color w:val="000000"/>
          <w:sz w:val="22"/>
          <w:szCs w:val="22"/>
        </w:rPr>
      </w:pPr>
      <w:r w:rsidRPr="00F634B2">
        <w:rPr>
          <w:rFonts w:ascii="Calibri" w:hAnsi="Calibri" w:cs="Calibri"/>
          <w:color w:val="000000"/>
          <w:sz w:val="22"/>
          <w:szCs w:val="22"/>
        </w:rPr>
        <w:t>Ik, ondergetekende vader - moeder / voogd</w:t>
      </w:r>
    </w:p>
    <w:p w14:paraId="7888584A" w14:textId="77777777" w:rsidR="00D75858" w:rsidRPr="00F634B2" w:rsidRDefault="00D75858" w:rsidP="00D75858">
      <w:pPr>
        <w:autoSpaceDN w:val="0"/>
        <w:adjustRightInd w:val="0"/>
        <w:rPr>
          <w:rFonts w:ascii="Calibri" w:hAnsi="Calibri" w:cs="Calibri"/>
          <w:color w:val="000000"/>
          <w:sz w:val="22"/>
          <w:szCs w:val="22"/>
        </w:rPr>
      </w:pPr>
      <w:r w:rsidRPr="00F634B2">
        <w:rPr>
          <w:rFonts w:ascii="Calibri" w:hAnsi="Calibri" w:cs="Calibri"/>
          <w:color w:val="000000"/>
          <w:sz w:val="22"/>
          <w:szCs w:val="22"/>
        </w:rPr>
        <w:t>van jongeheer / mejuffrouw ...............................................................................................................................</w:t>
      </w:r>
    </w:p>
    <w:p w14:paraId="21B00C8A" w14:textId="77777777" w:rsidR="00D75858" w:rsidRPr="00F634B2" w:rsidRDefault="00D75858" w:rsidP="00D75858">
      <w:pPr>
        <w:autoSpaceDN w:val="0"/>
        <w:adjustRightInd w:val="0"/>
        <w:rPr>
          <w:rFonts w:ascii="Calibri" w:hAnsi="Calibri" w:cs="Calibri"/>
          <w:color w:val="000000"/>
          <w:sz w:val="10"/>
          <w:szCs w:val="10"/>
        </w:rPr>
      </w:pPr>
    </w:p>
    <w:p w14:paraId="79DDD522" w14:textId="77777777" w:rsidR="00D75858" w:rsidRPr="00F634B2" w:rsidRDefault="00D75858" w:rsidP="0058708A">
      <w:pPr>
        <w:autoSpaceDN w:val="0"/>
        <w:adjustRightInd w:val="0"/>
        <w:spacing w:line="180" w:lineRule="auto"/>
        <w:jc w:val="both"/>
        <w:rPr>
          <w:rFonts w:ascii="Calibri" w:hAnsi="Calibri" w:cs="Calibri"/>
          <w:color w:val="000000"/>
          <w:sz w:val="22"/>
          <w:szCs w:val="22"/>
        </w:rPr>
      </w:pPr>
      <w:r w:rsidRPr="00F634B2">
        <w:rPr>
          <w:rFonts w:ascii="Calibri" w:hAnsi="Calibri" w:cs="Calibri"/>
          <w:color w:val="000000"/>
          <w:sz w:val="22"/>
          <w:szCs w:val="22"/>
        </w:rPr>
        <w:t>verklaar hierbij dat ik kennis heb genomen van de vergunningsaanvraag van mijn zoon/dochter, evenals van de reglementen en voorwaarden tegen dewelke hem/haar een motorcrosswedstrijd zal worden afgeleverd.</w:t>
      </w:r>
    </w:p>
    <w:p w14:paraId="4E4672BC" w14:textId="77777777" w:rsidR="00D75858" w:rsidRPr="00F634B2" w:rsidRDefault="00D75858" w:rsidP="00D75858">
      <w:pPr>
        <w:autoSpaceDN w:val="0"/>
        <w:adjustRightInd w:val="0"/>
        <w:rPr>
          <w:rFonts w:ascii="Calibri" w:hAnsi="Calibri" w:cs="Calibri"/>
          <w:color w:val="000000"/>
          <w:sz w:val="10"/>
          <w:szCs w:val="10"/>
        </w:rPr>
      </w:pPr>
    </w:p>
    <w:p w14:paraId="7FAC7A06" w14:textId="77777777" w:rsidR="00D75858" w:rsidRPr="00F634B2" w:rsidRDefault="00D75858" w:rsidP="0058708A">
      <w:pPr>
        <w:autoSpaceDN w:val="0"/>
        <w:adjustRightInd w:val="0"/>
        <w:spacing w:line="180" w:lineRule="auto"/>
        <w:jc w:val="both"/>
        <w:rPr>
          <w:rFonts w:ascii="Calibri" w:hAnsi="Calibri" w:cs="Calibri"/>
          <w:color w:val="000000"/>
          <w:sz w:val="22"/>
          <w:szCs w:val="22"/>
        </w:rPr>
      </w:pPr>
      <w:r w:rsidRPr="00F634B2">
        <w:rPr>
          <w:rFonts w:ascii="Calibri" w:hAnsi="Calibri" w:cs="Calibri"/>
          <w:color w:val="000000"/>
          <w:sz w:val="22"/>
          <w:szCs w:val="22"/>
        </w:rPr>
        <w:t>Ik verklaar mij dan ook akkoord met de volledige inhoud van de gevolgen hiervan en geef hierbij formeel mijn toestemming om mijn zoon/dochter  motorcross  te laten beoefenen.</w:t>
      </w:r>
    </w:p>
    <w:p w14:paraId="16D22F52" w14:textId="77777777" w:rsidR="00D75858" w:rsidRPr="00F634B2" w:rsidRDefault="00D75858" w:rsidP="00D75858">
      <w:pPr>
        <w:autoSpaceDN w:val="0"/>
        <w:adjustRightInd w:val="0"/>
        <w:rPr>
          <w:rFonts w:ascii="Calibri" w:hAnsi="Calibri" w:cs="Calibri"/>
          <w:color w:val="000000"/>
          <w:sz w:val="10"/>
          <w:szCs w:val="10"/>
        </w:rPr>
      </w:pPr>
    </w:p>
    <w:p w14:paraId="186E0913" w14:textId="77777777" w:rsidR="00D75858" w:rsidRPr="00F634B2" w:rsidRDefault="00D75858" w:rsidP="00D75858">
      <w:pPr>
        <w:autoSpaceDN w:val="0"/>
        <w:adjustRightInd w:val="0"/>
        <w:rPr>
          <w:rFonts w:ascii="Calibri" w:hAnsi="Calibri" w:cs="Calibri"/>
          <w:color w:val="000000"/>
          <w:sz w:val="22"/>
          <w:szCs w:val="22"/>
        </w:rPr>
      </w:pPr>
      <w:r w:rsidRPr="00F634B2">
        <w:rPr>
          <w:rFonts w:ascii="Calibri" w:hAnsi="Calibri" w:cs="Calibri"/>
          <w:color w:val="000000"/>
          <w:sz w:val="22"/>
          <w:szCs w:val="22"/>
        </w:rPr>
        <w:t>Verklaring afgelegd op datum van</w:t>
      </w:r>
      <w:r w:rsidR="0058708A">
        <w:rPr>
          <w:rFonts w:ascii="Calibri" w:hAnsi="Calibri" w:cs="Calibri"/>
          <w:color w:val="000000"/>
          <w:sz w:val="22"/>
          <w:szCs w:val="22"/>
        </w:rPr>
        <w:t xml:space="preserve"> </w:t>
      </w:r>
      <w:r w:rsidR="0058708A">
        <w:rPr>
          <w:rFonts w:ascii="Calibri" w:eastAsia="Verdana" w:hAnsi="Calibri" w:cs="Calibri"/>
          <w:sz w:val="22"/>
          <w:szCs w:val="22"/>
        </w:rPr>
        <w:t xml:space="preserve">..... / .....  / 20….. </w:t>
      </w:r>
      <w:r w:rsidR="0058708A">
        <w:rPr>
          <w:rFonts w:ascii="Calibri" w:hAnsi="Calibri" w:cs="Calibri"/>
          <w:color w:val="000000"/>
          <w:sz w:val="22"/>
          <w:szCs w:val="22"/>
        </w:rPr>
        <w:t xml:space="preserve">  </w:t>
      </w:r>
      <w:r w:rsidRPr="00F634B2">
        <w:rPr>
          <w:rFonts w:ascii="Calibri" w:hAnsi="Calibri" w:cs="Calibri"/>
          <w:color w:val="000000"/>
          <w:sz w:val="22"/>
          <w:szCs w:val="22"/>
        </w:rPr>
        <w:t xml:space="preserve">te : </w:t>
      </w:r>
      <w:r w:rsidR="0058708A">
        <w:rPr>
          <w:rFonts w:ascii="Calibri" w:hAnsi="Calibri" w:cs="Calibri"/>
          <w:color w:val="000000"/>
          <w:sz w:val="22"/>
          <w:szCs w:val="22"/>
        </w:rPr>
        <w:t>…………………………………………..</w:t>
      </w:r>
    </w:p>
    <w:p w14:paraId="505EDECA" w14:textId="0C67D5F5" w:rsidR="00D75858" w:rsidRDefault="00D75858" w:rsidP="00434F50">
      <w:pPr>
        <w:autoSpaceDN w:val="0"/>
        <w:adjustRightInd w:val="0"/>
        <w:rPr>
          <w:rFonts w:ascii="Calibri" w:hAnsi="Calibri" w:cs="Calibri"/>
          <w:color w:val="000000"/>
          <w:sz w:val="16"/>
          <w:szCs w:val="16"/>
        </w:rPr>
      </w:pPr>
      <w:r w:rsidRPr="00F634B2">
        <w:rPr>
          <w:rFonts w:ascii="Calibri" w:hAnsi="Calibri" w:cs="Calibri"/>
          <w:color w:val="000000"/>
          <w:sz w:val="22"/>
          <w:szCs w:val="22"/>
        </w:rPr>
        <w:br/>
        <w:t xml:space="preserve">handtekeningen </w:t>
      </w:r>
      <w:r w:rsidRPr="0058708A">
        <w:rPr>
          <w:rFonts w:ascii="Calibri" w:hAnsi="Calibri" w:cs="Calibri"/>
          <w:b/>
          <w:color w:val="000000"/>
          <w:sz w:val="22"/>
          <w:szCs w:val="22"/>
          <w:u w:val="single"/>
        </w:rPr>
        <w:t>beide ouders</w:t>
      </w:r>
      <w:r w:rsidRPr="00F634B2">
        <w:rPr>
          <w:rFonts w:ascii="Calibri" w:hAnsi="Calibri" w:cs="Calibri"/>
          <w:color w:val="000000"/>
          <w:sz w:val="22"/>
          <w:szCs w:val="22"/>
        </w:rPr>
        <w:t xml:space="preserve"> / </w:t>
      </w:r>
      <w:r w:rsidRPr="0058708A">
        <w:rPr>
          <w:rFonts w:ascii="Calibri" w:hAnsi="Calibri" w:cs="Calibri"/>
          <w:b/>
          <w:color w:val="000000"/>
          <w:sz w:val="22"/>
          <w:szCs w:val="22"/>
          <w:u w:val="single"/>
        </w:rPr>
        <w:t xml:space="preserve">voogd </w:t>
      </w:r>
      <w:r w:rsidRPr="00F634B2">
        <w:rPr>
          <w:rFonts w:ascii="Calibri" w:hAnsi="Calibri" w:cs="Calibri"/>
          <w:color w:val="000000"/>
          <w:sz w:val="22"/>
          <w:szCs w:val="22"/>
        </w:rPr>
        <w:t xml:space="preserve">voorafgegaan door </w:t>
      </w:r>
      <w:r w:rsidRPr="00F634B2">
        <w:rPr>
          <w:rFonts w:ascii="Calibri" w:hAnsi="Calibri" w:cs="Calibri"/>
          <w:color w:val="000000"/>
          <w:sz w:val="22"/>
          <w:szCs w:val="22"/>
          <w:lang w:val="fr-FR"/>
        </w:rPr>
        <w:t>“</w:t>
      </w:r>
      <w:proofErr w:type="spellStart"/>
      <w:r w:rsidRPr="00F634B2">
        <w:rPr>
          <w:rFonts w:ascii="Calibri" w:hAnsi="Calibri" w:cs="Calibri"/>
          <w:color w:val="000000"/>
          <w:sz w:val="22"/>
          <w:szCs w:val="22"/>
          <w:lang w:val="fr-FR"/>
        </w:rPr>
        <w:t>Gelezen</w:t>
      </w:r>
      <w:proofErr w:type="spellEnd"/>
      <w:r w:rsidRPr="00F634B2">
        <w:rPr>
          <w:rFonts w:ascii="Calibri" w:hAnsi="Calibri" w:cs="Calibri"/>
          <w:color w:val="000000"/>
          <w:sz w:val="22"/>
          <w:szCs w:val="22"/>
          <w:lang w:val="fr-FR"/>
        </w:rPr>
        <w:t xml:space="preserve"> en </w:t>
      </w:r>
      <w:proofErr w:type="spellStart"/>
      <w:r w:rsidRPr="00F634B2">
        <w:rPr>
          <w:rFonts w:ascii="Calibri" w:hAnsi="Calibri" w:cs="Calibri"/>
          <w:color w:val="000000"/>
          <w:sz w:val="22"/>
          <w:szCs w:val="22"/>
          <w:lang w:val="fr-FR"/>
        </w:rPr>
        <w:t>goedgekeurd</w:t>
      </w:r>
      <w:proofErr w:type="spellEnd"/>
      <w:r w:rsidRPr="00F634B2">
        <w:rPr>
          <w:rFonts w:ascii="Calibri" w:hAnsi="Calibri" w:cs="Calibri"/>
          <w:color w:val="000000"/>
          <w:sz w:val="22"/>
          <w:szCs w:val="22"/>
          <w:lang w:val="fr-FR"/>
        </w:rPr>
        <w:t>”</w:t>
      </w:r>
      <w:r w:rsidR="00434F50">
        <w:rPr>
          <w:rFonts w:ascii="Calibri" w:hAnsi="Calibri" w:cs="Calibri"/>
          <w:color w:val="000000"/>
          <w:sz w:val="22"/>
          <w:szCs w:val="22"/>
          <w:lang w:val="fr-FR"/>
        </w:rPr>
        <w:br/>
      </w:r>
    </w:p>
    <w:p w14:paraId="0687E230" w14:textId="25FCF82C" w:rsidR="00CE7F66" w:rsidRDefault="00CE7F66" w:rsidP="00434F50">
      <w:pPr>
        <w:autoSpaceDN w:val="0"/>
        <w:adjustRightInd w:val="0"/>
        <w:rPr>
          <w:rFonts w:ascii="Calibri" w:hAnsi="Calibri" w:cs="Calibri"/>
          <w:color w:val="000000"/>
          <w:sz w:val="16"/>
          <w:szCs w:val="16"/>
        </w:rPr>
      </w:pPr>
    </w:p>
    <w:p w14:paraId="74C97451" w14:textId="047F394B" w:rsidR="00CE7F66" w:rsidRDefault="00CE7F66" w:rsidP="00434F50">
      <w:pPr>
        <w:autoSpaceDN w:val="0"/>
        <w:adjustRightInd w:val="0"/>
        <w:rPr>
          <w:rFonts w:ascii="Calibri" w:hAnsi="Calibri" w:cs="Calibri"/>
          <w:color w:val="000000"/>
          <w:sz w:val="16"/>
          <w:szCs w:val="16"/>
        </w:rPr>
      </w:pPr>
    </w:p>
    <w:p w14:paraId="1FC5A92C" w14:textId="7CF7B5ED" w:rsidR="00CE7F66" w:rsidRDefault="00CE7F66" w:rsidP="00434F50">
      <w:pPr>
        <w:autoSpaceDN w:val="0"/>
        <w:adjustRightInd w:val="0"/>
        <w:rPr>
          <w:rFonts w:ascii="Calibri" w:hAnsi="Calibri" w:cs="Calibri"/>
          <w:color w:val="000000"/>
          <w:sz w:val="16"/>
          <w:szCs w:val="16"/>
        </w:rPr>
      </w:pPr>
    </w:p>
    <w:p w14:paraId="460B4719" w14:textId="77777777" w:rsidR="00CE7F66" w:rsidRPr="00434F50" w:rsidRDefault="00CE7F66" w:rsidP="00434F50">
      <w:pPr>
        <w:autoSpaceDN w:val="0"/>
        <w:adjustRightInd w:val="0"/>
        <w:rPr>
          <w:rFonts w:ascii="Calibri" w:hAnsi="Calibri" w:cs="Calibri"/>
          <w:color w:val="000000"/>
          <w:sz w:val="16"/>
          <w:szCs w:val="16"/>
        </w:rPr>
      </w:pPr>
    </w:p>
    <w:p w14:paraId="254ED400" w14:textId="77777777" w:rsidR="00CE7F66" w:rsidRDefault="0058708A" w:rsidP="00D75858">
      <w:pPr>
        <w:pStyle w:val="Standaard2"/>
        <w:tabs>
          <w:tab w:val="left" w:pos="2410"/>
          <w:tab w:val="left" w:pos="6237"/>
        </w:tabs>
        <w:rPr>
          <w:rFonts w:ascii="Calibri" w:hAnsi="Calibri" w:cs="Calibri"/>
          <w:sz w:val="22"/>
          <w:szCs w:val="22"/>
          <w:lang w:val="nl-BE"/>
        </w:rPr>
      </w:pPr>
      <w:r>
        <w:rPr>
          <w:rFonts w:ascii="Calibri" w:hAnsi="Calibri" w:cs="Calibri"/>
          <w:sz w:val="22"/>
          <w:szCs w:val="22"/>
          <w:lang w:val="nl-BE"/>
        </w:rPr>
        <w:t>…………………………………………………………………..</w:t>
      </w:r>
      <w:r w:rsidR="00434F50">
        <w:rPr>
          <w:rFonts w:ascii="Calibri" w:hAnsi="Calibri" w:cs="Calibri"/>
          <w:sz w:val="22"/>
          <w:szCs w:val="22"/>
          <w:lang w:val="nl-BE"/>
        </w:rPr>
        <w:t xml:space="preserve">                       </w:t>
      </w:r>
      <w:r>
        <w:rPr>
          <w:rFonts w:ascii="Calibri" w:hAnsi="Calibri" w:cs="Calibri"/>
          <w:sz w:val="22"/>
          <w:szCs w:val="22"/>
          <w:lang w:val="nl-BE"/>
        </w:rPr>
        <w:t xml:space="preserve"> </w:t>
      </w:r>
      <w:r w:rsidR="00434F50">
        <w:rPr>
          <w:rFonts w:ascii="Calibri" w:hAnsi="Calibri" w:cs="Calibri"/>
          <w:sz w:val="22"/>
          <w:szCs w:val="22"/>
          <w:lang w:val="nl-BE"/>
        </w:rPr>
        <w:t xml:space="preserve">         </w:t>
      </w:r>
      <w:r>
        <w:rPr>
          <w:rFonts w:ascii="Calibri" w:hAnsi="Calibri" w:cs="Calibri"/>
          <w:sz w:val="22"/>
          <w:szCs w:val="22"/>
          <w:lang w:val="nl-BE"/>
        </w:rPr>
        <w:t>…………………………………………………………………..</w:t>
      </w:r>
      <w:r w:rsidR="00434F50">
        <w:rPr>
          <w:rFonts w:ascii="Calibri" w:hAnsi="Calibri" w:cs="Calibri"/>
          <w:sz w:val="22"/>
          <w:szCs w:val="22"/>
          <w:lang w:val="nl-BE"/>
        </w:rPr>
        <w:br/>
      </w:r>
    </w:p>
    <w:p w14:paraId="7B298FD1" w14:textId="77777777" w:rsidR="00CE7F66" w:rsidRDefault="00CE7F66" w:rsidP="00D75858">
      <w:pPr>
        <w:pStyle w:val="Standaard2"/>
        <w:tabs>
          <w:tab w:val="left" w:pos="2410"/>
          <w:tab w:val="left" w:pos="6237"/>
        </w:tabs>
        <w:rPr>
          <w:rFonts w:ascii="Calibri" w:hAnsi="Calibri" w:cs="Calibri"/>
          <w:sz w:val="22"/>
          <w:szCs w:val="22"/>
          <w:lang w:val="nl-BE"/>
        </w:rPr>
      </w:pPr>
    </w:p>
    <w:p w14:paraId="6295D0C2" w14:textId="5C27BA79" w:rsidR="00D75858" w:rsidRPr="00434F50" w:rsidRDefault="00434F50" w:rsidP="00D75858">
      <w:pPr>
        <w:pStyle w:val="Standaard2"/>
        <w:tabs>
          <w:tab w:val="left" w:pos="2410"/>
          <w:tab w:val="left" w:pos="6237"/>
        </w:tabs>
        <w:rPr>
          <w:rFonts w:ascii="Calibri" w:hAnsi="Calibri" w:cs="Calibri"/>
          <w:sz w:val="16"/>
          <w:szCs w:val="16"/>
          <w:lang w:val="nl-BE"/>
        </w:rPr>
      </w:pPr>
      <w:r>
        <w:rPr>
          <w:rFonts w:ascii="Calibri" w:hAnsi="Calibri" w:cs="Calibri"/>
          <w:sz w:val="22"/>
          <w:szCs w:val="22"/>
          <w:lang w:val="nl-BE"/>
        </w:rPr>
        <w:br/>
      </w:r>
      <w:r w:rsidR="0058708A">
        <w:rPr>
          <w:rFonts w:ascii="Calibri" w:hAnsi="Calibri" w:cs="Calibri"/>
          <w:sz w:val="22"/>
          <w:szCs w:val="22"/>
          <w:lang w:val="nl-BE"/>
        </w:rPr>
        <w:t>…………………………………………………………………..</w:t>
      </w:r>
      <w:r>
        <w:rPr>
          <w:rFonts w:ascii="Calibri" w:hAnsi="Calibri" w:cs="Calibri"/>
          <w:sz w:val="22"/>
          <w:szCs w:val="22"/>
          <w:lang w:val="nl-BE"/>
        </w:rPr>
        <w:t xml:space="preserve">                                 </w:t>
      </w:r>
      <w:r w:rsidR="0058708A">
        <w:rPr>
          <w:rFonts w:ascii="Calibri" w:hAnsi="Calibri" w:cs="Calibri"/>
          <w:sz w:val="22"/>
          <w:szCs w:val="22"/>
          <w:lang w:val="nl-BE"/>
        </w:rPr>
        <w:t>…………………………………………………………………..</w:t>
      </w:r>
    </w:p>
    <w:p w14:paraId="28769977" w14:textId="77777777" w:rsidR="00881DAF" w:rsidRDefault="00881DAF" w:rsidP="00881DAF">
      <w:pPr>
        <w:pStyle w:val="Standaard2"/>
        <w:rPr>
          <w:rFonts w:ascii="Verdana" w:eastAsia="Verdana" w:hAnsi="Verdana"/>
          <w:lang w:val="fr-FR"/>
        </w:rPr>
      </w:pPr>
    </w:p>
    <w:p w14:paraId="7B11DCF0" w14:textId="77777777" w:rsidR="005D3762" w:rsidRDefault="005D3762" w:rsidP="007B2B1A">
      <w:pPr>
        <w:pStyle w:val="Normal1"/>
        <w:ind w:right="-856"/>
        <w:rPr>
          <w:rFonts w:ascii="Verdana" w:eastAsia="Verdana" w:hAnsi="Verdana"/>
        </w:rPr>
      </w:pPr>
    </w:p>
    <w:p w14:paraId="02EA5EA0" w14:textId="1CB2A90E" w:rsidR="00CE7F66" w:rsidRDefault="00CE7F66" w:rsidP="00ED5D77">
      <w:pPr>
        <w:pStyle w:val="Normal1"/>
        <w:ind w:right="-856"/>
        <w:rPr>
          <w:rFonts w:ascii="Verdana" w:eastAsia="Verdana" w:hAnsi="Verdana"/>
        </w:rPr>
      </w:pPr>
    </w:p>
    <w:p w14:paraId="5A94A361" w14:textId="77777777" w:rsidR="00CE7F66" w:rsidRDefault="00CE7F66" w:rsidP="00ED5D77">
      <w:pPr>
        <w:pStyle w:val="Normal1"/>
        <w:ind w:right="-856"/>
        <w:rPr>
          <w:rFonts w:ascii="Verdana" w:eastAsia="Verdana" w:hAnsi="Verdana"/>
        </w:rPr>
      </w:pPr>
    </w:p>
    <w:p w14:paraId="321BA671" w14:textId="743CC669" w:rsidR="007B2B1A" w:rsidRPr="00ED5D77" w:rsidRDefault="007B2B1A" w:rsidP="00ED5D77">
      <w:pPr>
        <w:pStyle w:val="Normal1"/>
        <w:ind w:right="-856"/>
        <w:rPr>
          <w:rFonts w:ascii="Verdana" w:eastAsia="Verdana" w:hAnsi="Verdana"/>
          <w:lang w:val="fr-FR"/>
        </w:rPr>
      </w:pPr>
      <w:r>
        <w:rPr>
          <w:rFonts w:ascii="Verdana" w:eastAsia="Verdana" w:hAnsi="Verdana"/>
        </w:rPr>
        <w:lastRenderedPageBreak/>
        <w:t>STARTNUMMERS EN KLEUR NUMMERBORDEN/</w:t>
      </w:r>
      <w:r w:rsidR="000E7454">
        <w:rPr>
          <w:rFonts w:ascii="Verdana" w:eastAsia="Verdana" w:hAnsi="Verdana"/>
          <w:lang w:val="fr-FR"/>
        </w:rPr>
        <w:t>NUM</w:t>
      </w:r>
      <w:r>
        <w:rPr>
          <w:rFonts w:ascii="Verdana" w:eastAsia="Verdana" w:hAnsi="Verdana"/>
          <w:lang w:val="fr-FR"/>
        </w:rPr>
        <w:t>EROS DE DEPART - COULEUR DES PLA</w:t>
      </w:r>
      <w:r w:rsidR="000E7454">
        <w:rPr>
          <w:rFonts w:ascii="Verdana" w:eastAsia="Verdana" w:hAnsi="Verdana"/>
          <w:lang w:val="fr-FR"/>
        </w:rPr>
        <w:t>Q</w:t>
      </w:r>
      <w:r>
        <w:rPr>
          <w:rFonts w:ascii="Verdana" w:eastAsia="Verdana" w:hAnsi="Verdana"/>
          <w:lang w:val="fr-FR"/>
        </w:rPr>
        <w:t>UES</w:t>
      </w:r>
    </w:p>
    <w:p w14:paraId="69CD128B" w14:textId="77777777" w:rsidR="007B2B1A" w:rsidRDefault="007B2B1A" w:rsidP="007B2B1A">
      <w:pPr>
        <w:pStyle w:val="Normal1"/>
        <w:rPr>
          <w:rFonts w:ascii="Verdana" w:eastAsia="Verdana" w:hAnsi="Verdana"/>
        </w:rPr>
      </w:pPr>
    </w:p>
    <w:p w14:paraId="7B4D41FF" w14:textId="05006A91" w:rsidR="007B2B1A" w:rsidRPr="005B4497" w:rsidRDefault="000E7454" w:rsidP="007B2B1A">
      <w:pPr>
        <w:pStyle w:val="Normal1"/>
        <w:rPr>
          <w:rFonts w:ascii="Verdana" w:eastAsia="Verdana" w:hAnsi="Verdana"/>
          <w:u w:val="single"/>
        </w:rPr>
      </w:pPr>
      <w:r>
        <w:rPr>
          <w:rFonts w:ascii="Verdana" w:eastAsia="Verdana" w:hAnsi="Verdana"/>
          <w:u w:val="single"/>
        </w:rPr>
        <w:t>CATEGORIE NUMMERS/NUM</w:t>
      </w:r>
      <w:r w:rsidR="007B2B1A">
        <w:rPr>
          <w:rFonts w:ascii="Verdana" w:eastAsia="Verdana" w:hAnsi="Verdana"/>
          <w:u w:val="single"/>
        </w:rPr>
        <w:t>EROS</w:t>
      </w:r>
      <w:r w:rsidR="007B2B1A">
        <w:rPr>
          <w:rFonts w:ascii="Verdana" w:eastAsia="Verdana" w:hAnsi="Verdana"/>
        </w:rPr>
        <w:t xml:space="preserve"> </w:t>
      </w:r>
      <w:r w:rsidR="007B2B1A">
        <w:rPr>
          <w:rFonts w:ascii="Verdana" w:eastAsia="Verdana" w:hAnsi="Verdana"/>
        </w:rPr>
        <w:tab/>
      </w:r>
      <w:r w:rsidR="007B2B1A">
        <w:rPr>
          <w:rFonts w:ascii="Verdana" w:eastAsia="Verdana" w:hAnsi="Verdana"/>
        </w:rPr>
        <w:tab/>
      </w:r>
      <w:r>
        <w:rPr>
          <w:rFonts w:ascii="Verdana" w:eastAsia="Verdana" w:hAnsi="Verdana"/>
        </w:rPr>
        <w:tab/>
      </w:r>
      <w:r w:rsidR="005B4497">
        <w:rPr>
          <w:rFonts w:ascii="Verdana" w:eastAsia="Verdana" w:hAnsi="Verdana"/>
          <w:u w:val="single"/>
        </w:rPr>
        <w:t>KLEUR/COULEUR</w:t>
      </w:r>
    </w:p>
    <w:p w14:paraId="5DE9DC3B" w14:textId="77777777" w:rsidR="007B2B1A" w:rsidRDefault="007B2B1A" w:rsidP="007B2B1A">
      <w:pPr>
        <w:pStyle w:val="Normal1"/>
        <w:rPr>
          <w:rFonts w:ascii="Verdana" w:eastAsia="Verdana" w:hAnsi="Verdana"/>
        </w:rPr>
      </w:pPr>
    </w:p>
    <w:p w14:paraId="6FB2A25D" w14:textId="3F7A3CC4" w:rsidR="007B2B1A" w:rsidRDefault="00A77868" w:rsidP="007B2B1A">
      <w:pPr>
        <w:pStyle w:val="Normal1"/>
        <w:tabs>
          <w:tab w:val="left" w:pos="5103"/>
        </w:tabs>
        <w:ind w:left="720" w:right="-289"/>
        <w:rPr>
          <w:rFonts w:ascii="Verdana" w:eastAsia="Verdana" w:hAnsi="Verdana"/>
        </w:rPr>
      </w:pPr>
      <w:r>
        <w:rPr>
          <w:noProof/>
        </w:rPr>
        <mc:AlternateContent>
          <mc:Choice Requires="wps">
            <w:drawing>
              <wp:anchor distT="0" distB="0" distL="114300" distR="114300" simplePos="0" relativeHeight="251649024" behindDoc="0" locked="0" layoutInCell="1" allowOverlap="1" wp14:anchorId="2BBAD264" wp14:editId="0EC89148">
                <wp:simplePos x="0" y="0"/>
                <wp:positionH relativeFrom="column">
                  <wp:posOffset>46355</wp:posOffset>
                </wp:positionH>
                <wp:positionV relativeFrom="paragraph">
                  <wp:posOffset>7620</wp:posOffset>
                </wp:positionV>
                <wp:extent cx="431165" cy="372110"/>
                <wp:effectExtent l="0" t="0" r="0" b="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31165" cy="372110"/>
                        </a:xfrm>
                        <a:prstGeom prst="rect">
                          <a:avLst/>
                        </a:prstGeom>
                        <a:noFill/>
                        <a:ln>
                          <a:noFill/>
                        </a:ln>
                      </wps:spPr>
                      <wps:txbx>
                        <w:txbxContent>
                          <w:p w14:paraId="79E84430" w14:textId="77777777" w:rsidR="007B2B1A" w:rsidRPr="0051147C" w:rsidRDefault="007B2B1A" w:rsidP="007B2B1A">
                            <w:pPr>
                              <w:pStyle w:val="Normaalweb"/>
                              <w:spacing w:before="0" w:beforeAutospacing="0" w:after="0" w:afterAutospacing="0"/>
                              <w:rPr>
                                <w:sz w:val="28"/>
                                <w:szCs w:val="28"/>
                              </w:rPr>
                            </w:pPr>
                            <w:r w:rsidRPr="0051147C">
                              <w:rPr>
                                <w:rFonts w:ascii="Arial" w:hAnsi="Arial" w:cs="Arial"/>
                                <w:b/>
                                <w:bCs/>
                                <w:color w:val="000000"/>
                                <w:kern w:val="24"/>
                                <w:sz w:val="28"/>
                                <w:szCs w:val="28"/>
                              </w:rPr>
                              <w:t>9</w:t>
                            </w:r>
                            <w:r>
                              <w:rPr>
                                <w:rFonts w:ascii="Arial" w:hAnsi="Arial" w:cs="Arial"/>
                                <w:b/>
                                <w:bCs/>
                                <w:color w:val="000000"/>
                                <w:kern w:val="24"/>
                                <w:sz w:val="28"/>
                                <w:szCs w:val="28"/>
                              </w:rPr>
                              <w:t>9</w:t>
                            </w:r>
                          </w:p>
                          <w:p w14:paraId="5E8CD082" w14:textId="77777777" w:rsidR="007B2B1A" w:rsidRDefault="007B2B1A" w:rsidP="007B2B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D264" id="_x0000_t202" coordsize="21600,21600" o:spt="202" path="m,l,21600r21600,l21600,xe">
                <v:stroke joinstyle="miter"/>
                <v:path gradientshapeok="t" o:connecttype="rect"/>
              </v:shapetype>
              <v:shape id="Tekstvak 58" o:spid="_x0000_s1026" type="#_x0000_t202" style="position:absolute;left:0;text-align:left;margin-left:3.65pt;margin-top:.6pt;width:33.95pt;height:29.3pt;rotation:180;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" filled="f" stroked="f">
                <v:textbox>
                  <w:txbxContent>
                    <w:p w14:paraId="79E84430" w14:textId="77777777" w:rsidR="007B2B1A" w:rsidRPr="0051147C" w:rsidRDefault="007B2B1A" w:rsidP="007B2B1A">
                      <w:pPr>
                        <w:pStyle w:val="Normaalweb"/>
                        <w:spacing w:before="0" w:beforeAutospacing="0" w:after="0" w:afterAutospacing="0"/>
                        <w:rPr>
                          <w:sz w:val="28"/>
                          <w:szCs w:val="28"/>
                        </w:rPr>
                      </w:pPr>
                      <w:r w:rsidRPr="0051147C">
                        <w:rPr>
                          <w:rFonts w:ascii="Arial" w:hAnsi="Arial" w:cs="Arial"/>
                          <w:b/>
                          <w:bCs/>
                          <w:color w:val="000000"/>
                          <w:kern w:val="24"/>
                          <w:sz w:val="28"/>
                          <w:szCs w:val="28"/>
                        </w:rPr>
                        <w:t>9</w:t>
                      </w:r>
                      <w:r>
                        <w:rPr>
                          <w:rFonts w:ascii="Arial" w:hAnsi="Arial" w:cs="Arial"/>
                          <w:b/>
                          <w:bCs/>
                          <w:color w:val="000000"/>
                          <w:kern w:val="24"/>
                          <w:sz w:val="28"/>
                          <w:szCs w:val="28"/>
                        </w:rPr>
                        <w:t>9</w:t>
                      </w:r>
                    </w:p>
                    <w:p w14:paraId="5E8CD082" w14:textId="77777777" w:rsidR="007B2B1A" w:rsidRDefault="007B2B1A" w:rsidP="007B2B1A"/>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28E5B615" wp14:editId="75E7CED8">
                <wp:simplePos x="0" y="0"/>
                <wp:positionH relativeFrom="column">
                  <wp:posOffset>43815</wp:posOffset>
                </wp:positionH>
                <wp:positionV relativeFrom="paragraph">
                  <wp:posOffset>6350</wp:posOffset>
                </wp:positionV>
                <wp:extent cx="375285" cy="294640"/>
                <wp:effectExtent l="19050" t="0" r="5715" b="10160"/>
                <wp:wrapNone/>
                <wp:docPr id="57" name="Vijfhoe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5285" cy="294640"/>
                        </a:xfrm>
                        <a:prstGeom prst="pentagon">
                          <a:avLst/>
                        </a:prstGeom>
                        <a:solidFill>
                          <a:srgbClr val="FFFFFF"/>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E270"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Vijfhoek 57" o:spid="_x0000_s1026" type="#_x0000_t56" style="position:absolute;margin-left:3.45pt;margin-top:.5pt;width:29.55pt;height:23.2pt;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" strokecolor="#41719c" strokeweight="1pt"/>
            </w:pict>
          </mc:Fallback>
        </mc:AlternateContent>
      </w:r>
      <w:r w:rsidR="007B2B1A">
        <w:rPr>
          <w:rFonts w:ascii="Verdana" w:eastAsia="Verdana" w:hAnsi="Verdana"/>
        </w:rPr>
        <w:t>Belofte</w:t>
      </w:r>
      <w:r w:rsidR="007B2B1A">
        <w:rPr>
          <w:rFonts w:ascii="Verdana" w:eastAsia="Verdana" w:hAnsi="Verdana"/>
        </w:rPr>
        <w:tab/>
        <w:t>Wit - zwarte cijfers</w:t>
      </w:r>
    </w:p>
    <w:p w14:paraId="330BCF4F" w14:textId="134CAD1D" w:rsidR="007B2B1A" w:rsidRDefault="007B2B1A" w:rsidP="007B2B1A">
      <w:pPr>
        <w:pStyle w:val="Normal1"/>
        <w:tabs>
          <w:tab w:val="left" w:pos="5103"/>
        </w:tabs>
        <w:ind w:left="720" w:right="-289"/>
        <w:rPr>
          <w:rFonts w:ascii="Verdana" w:eastAsia="Verdana" w:hAnsi="Verdana"/>
          <w:lang w:val="fr-FR"/>
        </w:rPr>
      </w:pPr>
      <w:r>
        <w:rPr>
          <w:rFonts w:ascii="Verdana" w:eastAsia="Verdana" w:hAnsi="Verdana"/>
          <w:lang w:val="fr-FR"/>
        </w:rPr>
        <w:t>Espoir</w:t>
      </w:r>
      <w:r>
        <w:rPr>
          <w:rFonts w:ascii="Verdana" w:eastAsia="Verdana" w:hAnsi="Verdana"/>
          <w:lang w:val="fr-FR"/>
        </w:rPr>
        <w:tab/>
        <w:t>Blanc - chiffres noirs</w:t>
      </w:r>
      <w:r w:rsidR="00CE7F66">
        <w:rPr>
          <w:rFonts w:ascii="Verdana" w:eastAsia="Verdana" w:hAnsi="Verdana"/>
          <w:lang w:val="fr-FR"/>
        </w:rPr>
        <w:br/>
      </w:r>
    </w:p>
    <w:p w14:paraId="783F4828" w14:textId="4DA4904C" w:rsidR="007B2B1A" w:rsidRDefault="00A77868" w:rsidP="000C5E41">
      <w:pPr>
        <w:pStyle w:val="Normal1"/>
        <w:tabs>
          <w:tab w:val="left" w:pos="5103"/>
        </w:tabs>
        <w:ind w:right="-289"/>
        <w:rPr>
          <w:rFonts w:ascii="Verdana" w:eastAsia="Verdana" w:hAnsi="Verdana"/>
          <w:lang w:val="fr-FR"/>
        </w:rPr>
      </w:pPr>
      <w:r>
        <w:rPr>
          <w:noProof/>
        </w:rPr>
        <mc:AlternateContent>
          <mc:Choice Requires="wps">
            <w:drawing>
              <wp:anchor distT="0" distB="0" distL="114300" distR="114300" simplePos="0" relativeHeight="251652096" behindDoc="0" locked="0" layoutInCell="1" allowOverlap="1" wp14:anchorId="0B5AEE2B" wp14:editId="5DBA42E1">
                <wp:simplePos x="0" y="0"/>
                <wp:positionH relativeFrom="column">
                  <wp:posOffset>41910</wp:posOffset>
                </wp:positionH>
                <wp:positionV relativeFrom="paragraph">
                  <wp:posOffset>141605</wp:posOffset>
                </wp:positionV>
                <wp:extent cx="389255" cy="283210"/>
                <wp:effectExtent l="0" t="0" r="0" b="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89255" cy="283210"/>
                        </a:xfrm>
                        <a:prstGeom prst="rect">
                          <a:avLst/>
                        </a:prstGeom>
                        <a:noFill/>
                        <a:ln>
                          <a:noFill/>
                        </a:ln>
                      </wps:spPr>
                      <wps:txbx>
                        <w:txbxContent>
                          <w:p w14:paraId="1E5FD7BD" w14:textId="1D577CB9" w:rsidR="007B2B1A" w:rsidRPr="00AB07E2" w:rsidRDefault="007B2B1A" w:rsidP="007B2B1A">
                            <w:pPr>
                              <w:pStyle w:val="Normaalweb"/>
                              <w:spacing w:before="0" w:beforeAutospacing="0" w:after="0" w:afterAutospacing="0"/>
                              <w:rPr>
                                <w:color w:val="FFFFFF"/>
                                <w:sz w:val="28"/>
                                <w:szCs w:val="28"/>
                              </w:rPr>
                            </w:pPr>
                          </w:p>
                          <w:p w14:paraId="5DE42195" w14:textId="77777777" w:rsidR="007B2B1A" w:rsidRPr="00AB07E2" w:rsidRDefault="007B2B1A" w:rsidP="007B2B1A">
                            <w:pPr>
                              <w:pStyle w:val="Normaalweb"/>
                              <w:spacing w:before="0" w:beforeAutospacing="0" w:after="0" w:afterAutospacing="0"/>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EE2B" id="Tekstvak 56" o:spid="_x0000_s1027" type="#_x0000_t202" style="position:absolute;margin-left:3.3pt;margin-top:11.15pt;width:30.65pt;height:22.3pt;rotation:18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" filled="f" stroked="f">
                <v:textbox>
                  <w:txbxContent>
                    <w:p w14:paraId="1E5FD7BD" w14:textId="1D577CB9" w:rsidR="007B2B1A" w:rsidRPr="00AB07E2" w:rsidRDefault="007B2B1A" w:rsidP="007B2B1A">
                      <w:pPr>
                        <w:pStyle w:val="Normaalweb"/>
                        <w:spacing w:before="0" w:beforeAutospacing="0" w:after="0" w:afterAutospacing="0"/>
                        <w:rPr>
                          <w:color w:val="FFFFFF"/>
                          <w:sz w:val="28"/>
                          <w:szCs w:val="28"/>
                        </w:rPr>
                      </w:pPr>
                    </w:p>
                    <w:p w14:paraId="5DE42195" w14:textId="77777777" w:rsidR="007B2B1A" w:rsidRPr="00AB07E2" w:rsidRDefault="007B2B1A" w:rsidP="007B2B1A">
                      <w:pPr>
                        <w:pStyle w:val="Normaalweb"/>
                        <w:spacing w:before="0" w:beforeAutospacing="0" w:after="0" w:afterAutospacing="0"/>
                        <w:rPr>
                          <w:color w:val="FFFFFF"/>
                          <w:sz w:val="28"/>
                          <w:szCs w:val="28"/>
                        </w:rPr>
                      </w:pPr>
                    </w:p>
                  </w:txbxContent>
                </v:textbox>
              </v:shape>
            </w:pict>
          </mc:Fallback>
        </mc:AlternateContent>
      </w:r>
    </w:p>
    <w:p w14:paraId="2EC019D9" w14:textId="29CDE622" w:rsidR="007B2B1A" w:rsidRDefault="00A77868" w:rsidP="007B2B1A">
      <w:pPr>
        <w:pStyle w:val="Normal1"/>
        <w:tabs>
          <w:tab w:val="left" w:pos="5103"/>
        </w:tabs>
        <w:ind w:left="720" w:right="-289"/>
        <w:rPr>
          <w:rFonts w:ascii="Verdana" w:eastAsia="Verdana" w:hAnsi="Verdana"/>
        </w:rPr>
      </w:pPr>
      <w:r>
        <w:rPr>
          <w:noProof/>
        </w:rPr>
        <mc:AlternateContent>
          <mc:Choice Requires="wps">
            <w:drawing>
              <wp:anchor distT="0" distB="0" distL="114300" distR="114300" simplePos="0" relativeHeight="251643904" behindDoc="0" locked="0" layoutInCell="1" allowOverlap="1" wp14:anchorId="517454BC" wp14:editId="370083D2">
                <wp:simplePos x="0" y="0"/>
                <wp:positionH relativeFrom="column">
                  <wp:posOffset>36195</wp:posOffset>
                </wp:positionH>
                <wp:positionV relativeFrom="paragraph">
                  <wp:posOffset>23495</wp:posOffset>
                </wp:positionV>
                <wp:extent cx="375285" cy="294640"/>
                <wp:effectExtent l="19050" t="0" r="5715" b="10160"/>
                <wp:wrapNone/>
                <wp:docPr id="55" name="Vijfhoe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5285" cy="294640"/>
                        </a:xfrm>
                        <a:prstGeom prst="pentagon">
                          <a:avLst/>
                        </a:prstGeom>
                        <a:solidFill>
                          <a:srgbClr val="00B050"/>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861D81" id="Vijfhoek 55" o:spid="_x0000_s1026" type="#_x0000_t56" style="position:absolute;margin-left:2.85pt;margin-top:1.85pt;width:29.55pt;height:23.2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" fillcolor="#00b050" strokecolor="#41719c" strokeweight="1pt"/>
            </w:pict>
          </mc:Fallback>
        </mc:AlternateContent>
      </w:r>
      <w:r>
        <w:rPr>
          <w:noProof/>
        </w:rPr>
        <mc:AlternateContent>
          <mc:Choice Requires="wps">
            <w:drawing>
              <wp:anchor distT="0" distB="0" distL="114300" distR="114300" simplePos="0" relativeHeight="251651072" behindDoc="0" locked="0" layoutInCell="1" allowOverlap="1" wp14:anchorId="44F8D93A" wp14:editId="741C90C9">
                <wp:simplePos x="0" y="0"/>
                <wp:positionH relativeFrom="column">
                  <wp:posOffset>38735</wp:posOffset>
                </wp:positionH>
                <wp:positionV relativeFrom="paragraph">
                  <wp:posOffset>10160</wp:posOffset>
                </wp:positionV>
                <wp:extent cx="389255" cy="295910"/>
                <wp:effectExtent l="0" t="0" r="0" b="0"/>
                <wp:wrapNone/>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389255" cy="295910"/>
                        </a:xfrm>
                        <a:prstGeom prst="rect">
                          <a:avLst/>
                        </a:prstGeom>
                        <a:noFill/>
                      </wps:spPr>
                      <wps:txbx>
                        <w:txbxContent>
                          <w:p w14:paraId="782CE3B2" w14:textId="77777777" w:rsidR="007B2B1A" w:rsidRPr="00AB07E2" w:rsidRDefault="007B2B1A" w:rsidP="007B2B1A">
                            <w:pPr>
                              <w:pStyle w:val="Normaalweb"/>
                              <w:spacing w:before="0" w:beforeAutospacing="0" w:after="0" w:afterAutospacing="0"/>
                              <w:rPr>
                                <w:color w:val="FFFFFF"/>
                                <w:sz w:val="28"/>
                                <w:szCs w:val="28"/>
                              </w:rPr>
                            </w:pPr>
                            <w:r w:rsidRPr="00AB07E2">
                              <w:rPr>
                                <w:rFonts w:ascii="Arial" w:hAnsi="Arial" w:cs="Arial"/>
                                <w:b/>
                                <w:bCs/>
                                <w:color w:val="FFFFFF"/>
                                <w:kern w:val="24"/>
                                <w:sz w:val="28"/>
                                <w:szCs w:val="28"/>
                              </w:rPr>
                              <w:t>99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4F8D93A" id="Tekstvak 54" o:spid="_x0000_s1028" type="#_x0000_t202" style="position:absolute;left:0;text-align:left;margin-left:3.05pt;margin-top:.8pt;width:30.65pt;height:23.3pt;rotation:180;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" filled="f" stroked="f">
                <v:textbox style="mso-fit-shape-to-text:t">
                  <w:txbxContent>
                    <w:p w14:paraId="782CE3B2" w14:textId="77777777" w:rsidR="007B2B1A" w:rsidRPr="00AB07E2" w:rsidRDefault="007B2B1A" w:rsidP="007B2B1A">
                      <w:pPr>
                        <w:pStyle w:val="Normaalweb"/>
                        <w:spacing w:before="0" w:beforeAutospacing="0" w:after="0" w:afterAutospacing="0"/>
                        <w:rPr>
                          <w:color w:val="FFFFFF"/>
                          <w:sz w:val="28"/>
                          <w:szCs w:val="28"/>
                        </w:rPr>
                      </w:pPr>
                      <w:r w:rsidRPr="00AB07E2">
                        <w:rPr>
                          <w:rFonts w:ascii="Arial" w:hAnsi="Arial" w:cs="Arial"/>
                          <w:b/>
                          <w:bCs/>
                          <w:color w:val="FFFFFF"/>
                          <w:kern w:val="24"/>
                          <w:sz w:val="28"/>
                          <w:szCs w:val="28"/>
                        </w:rPr>
                        <w:t>99</w:t>
                      </w:r>
                    </w:p>
                  </w:txbxContent>
                </v:textbox>
              </v:shape>
            </w:pict>
          </mc:Fallback>
        </mc:AlternateContent>
      </w:r>
      <w:r w:rsidR="00E744C7">
        <w:rPr>
          <w:rFonts w:ascii="Verdana" w:eastAsia="Verdana" w:hAnsi="Verdana"/>
        </w:rPr>
        <w:t>Nieuweling Open A/B/C</w:t>
      </w:r>
      <w:r w:rsidR="007B2B1A">
        <w:rPr>
          <w:rFonts w:ascii="Verdana" w:eastAsia="Verdana" w:hAnsi="Verdana"/>
        </w:rPr>
        <w:tab/>
        <w:t>Groen - witte cijfers</w:t>
      </w:r>
    </w:p>
    <w:p w14:paraId="1AAC624A" w14:textId="7F99E216" w:rsidR="007B2B1A" w:rsidRDefault="00E744C7" w:rsidP="007B2B1A">
      <w:pPr>
        <w:pStyle w:val="Normal1"/>
        <w:tabs>
          <w:tab w:val="left" w:pos="5103"/>
        </w:tabs>
        <w:ind w:left="720" w:right="-289"/>
        <w:rPr>
          <w:rFonts w:ascii="Verdana" w:eastAsia="Verdana" w:hAnsi="Verdana"/>
          <w:lang w:val="fr-FR"/>
        </w:rPr>
      </w:pPr>
      <w:r>
        <w:rPr>
          <w:rFonts w:ascii="Verdana" w:eastAsia="Verdana" w:hAnsi="Verdana"/>
          <w:lang w:val="fr-FR"/>
        </w:rPr>
        <w:t>Débutant Libre A/B/C</w:t>
      </w:r>
      <w:r w:rsidR="007B2B1A">
        <w:rPr>
          <w:rFonts w:ascii="Verdana" w:eastAsia="Verdana" w:hAnsi="Verdana"/>
          <w:lang w:val="fr-FR"/>
        </w:rPr>
        <w:tab/>
        <w:t>Vert - chiffres blancs</w:t>
      </w:r>
      <w:r w:rsidR="00CE7F66">
        <w:rPr>
          <w:rFonts w:ascii="Verdana" w:eastAsia="Verdana" w:hAnsi="Verdana"/>
          <w:lang w:val="fr-FR"/>
        </w:rPr>
        <w:br/>
      </w:r>
    </w:p>
    <w:p w14:paraId="62437D28" w14:textId="77777777" w:rsidR="007B2B1A" w:rsidRDefault="007B2B1A" w:rsidP="007B2B1A">
      <w:pPr>
        <w:pStyle w:val="Normal1"/>
        <w:tabs>
          <w:tab w:val="left" w:pos="5103"/>
        </w:tabs>
        <w:ind w:left="720" w:right="-289"/>
        <w:rPr>
          <w:rFonts w:ascii="Verdana" w:eastAsia="Verdana" w:hAnsi="Verdana"/>
        </w:rPr>
      </w:pPr>
    </w:p>
    <w:p w14:paraId="52256449" w14:textId="1FBFB46F" w:rsidR="007B2B1A" w:rsidRDefault="00A77868" w:rsidP="007B2B1A">
      <w:pPr>
        <w:pStyle w:val="Normal1"/>
        <w:tabs>
          <w:tab w:val="left" w:pos="5103"/>
        </w:tabs>
        <w:ind w:left="720" w:right="-289"/>
        <w:rPr>
          <w:rFonts w:ascii="Verdana" w:eastAsia="Verdana" w:hAnsi="Verdana"/>
        </w:rPr>
      </w:pPr>
      <w:r>
        <w:rPr>
          <w:noProof/>
        </w:rPr>
        <mc:AlternateContent>
          <mc:Choice Requires="wps">
            <w:drawing>
              <wp:anchor distT="0" distB="0" distL="114300" distR="114300" simplePos="0" relativeHeight="251654144" behindDoc="0" locked="0" layoutInCell="1" allowOverlap="1" wp14:anchorId="4E1A6FF9" wp14:editId="0A37F507">
                <wp:simplePos x="0" y="0"/>
                <wp:positionH relativeFrom="column">
                  <wp:posOffset>42545</wp:posOffset>
                </wp:positionH>
                <wp:positionV relativeFrom="paragraph">
                  <wp:posOffset>19685</wp:posOffset>
                </wp:positionV>
                <wp:extent cx="389255" cy="295910"/>
                <wp:effectExtent l="0" t="0" r="0" b="0"/>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389255" cy="295910"/>
                        </a:xfrm>
                        <a:prstGeom prst="rect">
                          <a:avLst/>
                        </a:prstGeom>
                        <a:noFill/>
                      </wps:spPr>
                      <wps:txbx>
                        <w:txbxContent>
                          <w:p w14:paraId="368D7DA3" w14:textId="77777777" w:rsidR="007B2B1A" w:rsidRPr="00AB07E2" w:rsidRDefault="007B2B1A" w:rsidP="007B2B1A">
                            <w:pPr>
                              <w:pStyle w:val="Normaalweb"/>
                              <w:spacing w:before="0" w:beforeAutospacing="0" w:after="0" w:afterAutospacing="0"/>
                              <w:rPr>
                                <w:color w:val="FFFFFF"/>
                                <w:sz w:val="28"/>
                                <w:szCs w:val="28"/>
                              </w:rPr>
                            </w:pPr>
                            <w:r w:rsidRPr="00AB07E2">
                              <w:rPr>
                                <w:rFonts w:ascii="Arial" w:hAnsi="Arial" w:cs="Arial"/>
                                <w:b/>
                                <w:bCs/>
                                <w:color w:val="FFFFFF"/>
                                <w:kern w:val="24"/>
                                <w:sz w:val="28"/>
                                <w:szCs w:val="28"/>
                              </w:rPr>
                              <w:t>99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E1A6FF9" id="Tekstvak 53" o:spid="_x0000_s1029" type="#_x0000_t202" style="position:absolute;left:0;text-align:left;margin-left:3.35pt;margin-top:1.55pt;width:30.65pt;height:23.3pt;rotation:18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" filled="f" stroked="f">
                <v:textbox style="mso-fit-shape-to-text:t">
                  <w:txbxContent>
                    <w:p w14:paraId="368D7DA3" w14:textId="77777777" w:rsidR="007B2B1A" w:rsidRPr="00AB07E2" w:rsidRDefault="007B2B1A" w:rsidP="007B2B1A">
                      <w:pPr>
                        <w:pStyle w:val="Normaalweb"/>
                        <w:spacing w:before="0" w:beforeAutospacing="0" w:after="0" w:afterAutospacing="0"/>
                        <w:rPr>
                          <w:color w:val="FFFFFF"/>
                          <w:sz w:val="28"/>
                          <w:szCs w:val="28"/>
                        </w:rPr>
                      </w:pPr>
                      <w:r w:rsidRPr="00AB07E2">
                        <w:rPr>
                          <w:rFonts w:ascii="Arial" w:hAnsi="Arial" w:cs="Arial"/>
                          <w:b/>
                          <w:bCs/>
                          <w:color w:val="FFFFFF"/>
                          <w:kern w:val="24"/>
                          <w:sz w:val="28"/>
                          <w:szCs w:val="28"/>
                        </w:rPr>
                        <w:t>99</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D92317F" wp14:editId="50835A83">
                <wp:simplePos x="0" y="0"/>
                <wp:positionH relativeFrom="column">
                  <wp:posOffset>42545</wp:posOffset>
                </wp:positionH>
                <wp:positionV relativeFrom="paragraph">
                  <wp:posOffset>26670</wp:posOffset>
                </wp:positionV>
                <wp:extent cx="375285" cy="294640"/>
                <wp:effectExtent l="19050" t="0" r="5715" b="10160"/>
                <wp:wrapNone/>
                <wp:docPr id="52" name="Vijfhoe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5285" cy="294640"/>
                        </a:xfrm>
                        <a:prstGeom prst="pentagon">
                          <a:avLst/>
                        </a:prstGeom>
                        <a:solidFill>
                          <a:srgbClr val="00B050"/>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F9FF6" id="Vijfhoek 52" o:spid="_x0000_s1026" type="#_x0000_t56" style="position:absolute;margin-left:3.35pt;margin-top:2.1pt;width:29.55pt;height:23.2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" fillcolor="#00b050" strokecolor="#41719c" strokeweight="1pt"/>
            </w:pict>
          </mc:Fallback>
        </mc:AlternateContent>
      </w:r>
      <w:r w:rsidR="00C92218">
        <w:rPr>
          <w:rFonts w:ascii="Verdana" w:eastAsia="Verdana" w:hAnsi="Verdana"/>
        </w:rPr>
        <w:t>Masters</w:t>
      </w:r>
      <w:r w:rsidR="007B2B1A">
        <w:rPr>
          <w:rFonts w:ascii="Verdana" w:eastAsia="Verdana" w:hAnsi="Verdana"/>
        </w:rPr>
        <w:tab/>
        <w:t>Groen - witte cijfers</w:t>
      </w:r>
    </w:p>
    <w:p w14:paraId="7F852EEA" w14:textId="4D835ACE" w:rsidR="007B2B1A" w:rsidRDefault="00C92218" w:rsidP="007B2B1A">
      <w:pPr>
        <w:pStyle w:val="Normal1"/>
        <w:tabs>
          <w:tab w:val="left" w:pos="5103"/>
        </w:tabs>
        <w:ind w:left="720" w:right="-289"/>
        <w:rPr>
          <w:rFonts w:ascii="Verdana" w:eastAsia="Verdana" w:hAnsi="Verdana"/>
          <w:lang w:val="fr-FR"/>
        </w:rPr>
      </w:pPr>
      <w:r>
        <w:rPr>
          <w:rFonts w:ascii="Verdana" w:eastAsia="Verdana" w:hAnsi="Verdana"/>
        </w:rPr>
        <w:t>Masters</w:t>
      </w:r>
      <w:r w:rsidR="007B2B1A">
        <w:rPr>
          <w:rFonts w:ascii="Verdana" w:eastAsia="Verdana" w:hAnsi="Verdana"/>
          <w:lang w:val="fr-FR"/>
        </w:rPr>
        <w:tab/>
        <w:t>Vert - chiffres blancs</w:t>
      </w:r>
      <w:r w:rsidR="00CE7F66">
        <w:rPr>
          <w:rFonts w:ascii="Verdana" w:eastAsia="Verdana" w:hAnsi="Verdana"/>
          <w:lang w:val="fr-FR"/>
        </w:rPr>
        <w:br/>
      </w:r>
    </w:p>
    <w:p w14:paraId="39B1670A" w14:textId="60344A55" w:rsidR="00ED5D77" w:rsidRDefault="00A77868" w:rsidP="007B2B1A">
      <w:pPr>
        <w:pStyle w:val="Normal1"/>
        <w:tabs>
          <w:tab w:val="left" w:pos="5103"/>
        </w:tabs>
        <w:ind w:left="720" w:right="-289"/>
        <w:rPr>
          <w:rFonts w:ascii="Verdana" w:eastAsia="Verdana" w:hAnsi="Verdana"/>
          <w:lang w:val="fr-FR"/>
        </w:rPr>
      </w:pPr>
      <w:r>
        <w:rPr>
          <w:noProof/>
        </w:rPr>
        <mc:AlternateContent>
          <mc:Choice Requires="wps">
            <w:drawing>
              <wp:anchor distT="0" distB="0" distL="114300" distR="114300" simplePos="0" relativeHeight="251675648" behindDoc="0" locked="0" layoutInCell="1" allowOverlap="1" wp14:anchorId="53D3191A" wp14:editId="06D97A45">
                <wp:simplePos x="0" y="0"/>
                <wp:positionH relativeFrom="column">
                  <wp:posOffset>34290</wp:posOffset>
                </wp:positionH>
                <wp:positionV relativeFrom="paragraph">
                  <wp:posOffset>143510</wp:posOffset>
                </wp:positionV>
                <wp:extent cx="431165" cy="318770"/>
                <wp:effectExtent l="0" t="0" r="0" b="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31165" cy="318770"/>
                        </a:xfrm>
                        <a:prstGeom prst="rect">
                          <a:avLst/>
                        </a:prstGeom>
                        <a:noFill/>
                        <a:ln>
                          <a:noFill/>
                        </a:ln>
                      </wps:spPr>
                      <wps:txbx>
                        <w:txbxContent>
                          <w:p w14:paraId="51BBFEC2" w14:textId="77777777" w:rsidR="00ED5D77" w:rsidRPr="00926F5A" w:rsidRDefault="00ED5D77" w:rsidP="00ED5D77">
                            <w:pPr>
                              <w:pStyle w:val="Normaalweb"/>
                              <w:spacing w:before="0" w:beforeAutospacing="0" w:after="0" w:afterAutospacing="0"/>
                              <w:rPr>
                                <w:color w:val="FFFFFF" w:themeColor="background1"/>
                                <w:sz w:val="28"/>
                                <w:szCs w:val="28"/>
                              </w:rPr>
                            </w:pPr>
                            <w:r w:rsidRPr="00926F5A">
                              <w:rPr>
                                <w:rFonts w:ascii="Arial" w:hAnsi="Arial" w:cs="Arial"/>
                                <w:b/>
                                <w:bCs/>
                                <w:color w:val="FFFFFF" w:themeColor="background1"/>
                                <w:kern w:val="24"/>
                                <w:sz w:val="28"/>
                                <w:szCs w:val="28"/>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191A" id="Tekstvak 51" o:spid="_x0000_s1030" type="#_x0000_t202" style="position:absolute;left:0;text-align:left;margin-left:2.7pt;margin-top:11.3pt;width:33.95pt;height:25.1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" filled="f" stroked="f">
                <v:textbox>
                  <w:txbxContent>
                    <w:p w14:paraId="51BBFEC2" w14:textId="77777777" w:rsidR="00ED5D77" w:rsidRPr="00926F5A" w:rsidRDefault="00ED5D77" w:rsidP="00ED5D77">
                      <w:pPr>
                        <w:pStyle w:val="Normaalweb"/>
                        <w:spacing w:before="0" w:beforeAutospacing="0" w:after="0" w:afterAutospacing="0"/>
                        <w:rPr>
                          <w:color w:val="FFFFFF" w:themeColor="background1"/>
                          <w:sz w:val="28"/>
                          <w:szCs w:val="28"/>
                        </w:rPr>
                      </w:pPr>
                      <w:r w:rsidRPr="00926F5A">
                        <w:rPr>
                          <w:rFonts w:ascii="Arial" w:hAnsi="Arial" w:cs="Arial"/>
                          <w:b/>
                          <w:bCs/>
                          <w:color w:val="FFFFFF" w:themeColor="background1"/>
                          <w:kern w:val="24"/>
                          <w:sz w:val="28"/>
                          <w:szCs w:val="28"/>
                        </w:rPr>
                        <w:t>99</w:t>
                      </w:r>
                    </w:p>
                  </w:txbxContent>
                </v:textbox>
              </v:shape>
            </w:pict>
          </mc:Fallback>
        </mc:AlternateContent>
      </w:r>
    </w:p>
    <w:p w14:paraId="34294101" w14:textId="7A87F5AF" w:rsidR="00ED5D77" w:rsidRDefault="00ED5D77" w:rsidP="00ED5D77">
      <w:pPr>
        <w:pStyle w:val="Normal1"/>
        <w:tabs>
          <w:tab w:val="left" w:pos="5103"/>
        </w:tabs>
        <w:ind w:left="720" w:right="-289"/>
        <w:rPr>
          <w:rFonts w:ascii="Verdana" w:eastAsia="Verdana" w:hAnsi="Verdana"/>
        </w:rPr>
      </w:pPr>
      <w:proofErr w:type="spellStart"/>
      <w:r>
        <w:rPr>
          <w:rFonts w:ascii="Verdana" w:eastAsia="Verdana" w:hAnsi="Verdana"/>
        </w:rPr>
        <w:t>Seniors</w:t>
      </w:r>
      <w:proofErr w:type="spellEnd"/>
      <w:r>
        <w:rPr>
          <w:rFonts w:ascii="Verdana" w:eastAsia="Verdana" w:hAnsi="Verdana"/>
          <w:noProof/>
          <w:lang w:val="nl-BE" w:eastAsia="nl-BE" w:bidi="ar-SA"/>
        </w:rPr>
        <w:t xml:space="preserve"> </w:t>
      </w:r>
      <w:r w:rsidR="00A77868">
        <w:rPr>
          <w:noProof/>
        </w:rPr>
        <mc:AlternateContent>
          <mc:Choice Requires="wps">
            <w:drawing>
              <wp:anchor distT="0" distB="0" distL="114300" distR="114300" simplePos="0" relativeHeight="251674624" behindDoc="0" locked="0" layoutInCell="1" allowOverlap="1" wp14:anchorId="12F1DA1A" wp14:editId="19DE26EC">
                <wp:simplePos x="0" y="0"/>
                <wp:positionH relativeFrom="column">
                  <wp:posOffset>36195</wp:posOffset>
                </wp:positionH>
                <wp:positionV relativeFrom="paragraph">
                  <wp:posOffset>3810</wp:posOffset>
                </wp:positionV>
                <wp:extent cx="375285" cy="294640"/>
                <wp:effectExtent l="19050" t="0" r="5715" b="10160"/>
                <wp:wrapNone/>
                <wp:docPr id="50" name="Vijfhoe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5285" cy="294640"/>
                        </a:xfrm>
                        <a:prstGeom prst="pentagon">
                          <a:avLst/>
                        </a:prstGeom>
                        <a:solidFill>
                          <a:schemeClr val="accent1">
                            <a:lumMod val="50000"/>
                          </a:schemeClr>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12F00" id="Vijfhoek 50" o:spid="_x0000_s1026" type="#_x0000_t56" style="position:absolute;margin-left:2.85pt;margin-top:.3pt;width:29.55pt;height:23.2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" fillcolor="#1f4d78 [1604]" strokecolor="#41719c" strokeweight="1pt"/>
            </w:pict>
          </mc:Fallback>
        </mc:AlternateContent>
      </w:r>
      <w:r>
        <w:rPr>
          <w:rFonts w:ascii="Verdana" w:eastAsia="Verdana" w:hAnsi="Verdana"/>
        </w:rPr>
        <w:tab/>
      </w:r>
      <w:r w:rsidR="00926F5A">
        <w:rPr>
          <w:rFonts w:ascii="Verdana" w:eastAsia="Verdana" w:hAnsi="Verdana"/>
        </w:rPr>
        <w:t>Blauw</w:t>
      </w:r>
      <w:r>
        <w:rPr>
          <w:rFonts w:ascii="Verdana" w:eastAsia="Verdana" w:hAnsi="Verdana"/>
        </w:rPr>
        <w:t xml:space="preserve"> - </w:t>
      </w:r>
      <w:r w:rsidR="00926F5A">
        <w:rPr>
          <w:rFonts w:ascii="Verdana" w:eastAsia="Verdana" w:hAnsi="Verdana"/>
        </w:rPr>
        <w:t>witte</w:t>
      </w:r>
      <w:r>
        <w:rPr>
          <w:rFonts w:ascii="Verdana" w:eastAsia="Verdana" w:hAnsi="Verdana"/>
        </w:rPr>
        <w:t xml:space="preserve"> cijfers</w:t>
      </w:r>
    </w:p>
    <w:p w14:paraId="2C67C415" w14:textId="433F7192" w:rsidR="00ED5D77" w:rsidRDefault="00C92218" w:rsidP="00ED5D77">
      <w:pPr>
        <w:pStyle w:val="Normal1"/>
        <w:tabs>
          <w:tab w:val="left" w:pos="5103"/>
        </w:tabs>
        <w:ind w:left="720" w:right="-289"/>
        <w:rPr>
          <w:rFonts w:ascii="Verdana" w:eastAsia="Verdana" w:hAnsi="Verdana"/>
          <w:lang w:val="fr-FR"/>
        </w:rPr>
      </w:pPr>
      <w:proofErr w:type="spellStart"/>
      <w:r>
        <w:rPr>
          <w:rFonts w:ascii="Verdana" w:eastAsia="Verdana" w:hAnsi="Verdana"/>
        </w:rPr>
        <w:t>Seniors</w:t>
      </w:r>
      <w:proofErr w:type="spellEnd"/>
      <w:r w:rsidR="00ED5D77">
        <w:rPr>
          <w:rFonts w:ascii="Verdana" w:eastAsia="Verdana" w:hAnsi="Verdana"/>
          <w:lang w:val="fr-FR"/>
        </w:rPr>
        <w:tab/>
        <w:t xml:space="preserve">Blanc - chiffres </w:t>
      </w:r>
      <w:r w:rsidR="00926F5A">
        <w:rPr>
          <w:rFonts w:ascii="Verdana" w:eastAsia="Verdana" w:hAnsi="Verdana"/>
          <w:lang w:val="fr-FR"/>
        </w:rPr>
        <w:t>blancs</w:t>
      </w:r>
      <w:r w:rsidR="00CE7F66">
        <w:rPr>
          <w:rFonts w:ascii="Verdana" w:eastAsia="Verdana" w:hAnsi="Verdana"/>
          <w:lang w:val="fr-FR"/>
        </w:rPr>
        <w:br/>
      </w:r>
    </w:p>
    <w:p w14:paraId="3365C484" w14:textId="445B8276" w:rsidR="007B2B1A" w:rsidRDefault="007B2B1A" w:rsidP="007B2B1A">
      <w:pPr>
        <w:pStyle w:val="Normal1"/>
        <w:tabs>
          <w:tab w:val="left" w:pos="5103"/>
        </w:tabs>
        <w:ind w:right="-572"/>
        <w:rPr>
          <w:rFonts w:ascii="Verdana" w:eastAsia="Verdana" w:hAnsi="Verdana"/>
          <w:lang w:val="fr-FR"/>
        </w:rPr>
      </w:pPr>
    </w:p>
    <w:p w14:paraId="6230B905" w14:textId="30E9BF21" w:rsidR="007B2B1A" w:rsidRDefault="00A77868" w:rsidP="007B2B1A">
      <w:pPr>
        <w:pStyle w:val="Normal1"/>
        <w:tabs>
          <w:tab w:val="left" w:pos="5103"/>
        </w:tabs>
        <w:ind w:left="720" w:right="-289"/>
        <w:rPr>
          <w:rFonts w:ascii="Verdana" w:eastAsia="Verdana" w:hAnsi="Verdana"/>
          <w:lang w:val="fr-FR"/>
        </w:rPr>
      </w:pPr>
      <w:r>
        <w:rPr>
          <w:noProof/>
        </w:rPr>
        <mc:AlternateContent>
          <mc:Choice Requires="wps">
            <w:drawing>
              <wp:anchor distT="0" distB="0" distL="114300" distR="114300" simplePos="0" relativeHeight="251642880" behindDoc="0" locked="0" layoutInCell="1" allowOverlap="1" wp14:anchorId="75FB15AB" wp14:editId="7402F7CF">
                <wp:simplePos x="0" y="0"/>
                <wp:positionH relativeFrom="column">
                  <wp:posOffset>57785</wp:posOffset>
                </wp:positionH>
                <wp:positionV relativeFrom="paragraph">
                  <wp:posOffset>48895</wp:posOffset>
                </wp:positionV>
                <wp:extent cx="375285" cy="294640"/>
                <wp:effectExtent l="19050" t="0" r="5715" b="10160"/>
                <wp:wrapNone/>
                <wp:docPr id="49" name="Vijfhoe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5285" cy="294640"/>
                        </a:xfrm>
                        <a:prstGeom prst="pentagon">
                          <a:avLst/>
                        </a:prstGeom>
                        <a:solidFill>
                          <a:srgbClr val="000000"/>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97DCF" id="Vijfhoek 49" o:spid="_x0000_s1026" type="#_x0000_t56" style="position:absolute;margin-left:4.55pt;margin-top:3.85pt;width:29.55pt;height:23.2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" fillcolor="black" strokecolor="#41719c" strokeweight="1pt"/>
            </w:pict>
          </mc:Fallback>
        </mc:AlternateContent>
      </w:r>
      <w:r>
        <w:rPr>
          <w:noProof/>
        </w:rPr>
        <mc:AlternateContent>
          <mc:Choice Requires="wps">
            <w:drawing>
              <wp:anchor distT="0" distB="0" distL="114300" distR="114300" simplePos="0" relativeHeight="251655168" behindDoc="0" locked="0" layoutInCell="1" allowOverlap="1" wp14:anchorId="057981C9" wp14:editId="4DB793D0">
                <wp:simplePos x="0" y="0"/>
                <wp:positionH relativeFrom="column">
                  <wp:posOffset>57785</wp:posOffset>
                </wp:positionH>
                <wp:positionV relativeFrom="paragraph">
                  <wp:posOffset>28575</wp:posOffset>
                </wp:positionV>
                <wp:extent cx="389255" cy="295910"/>
                <wp:effectExtent l="0" t="0" r="0" b="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389255" cy="295910"/>
                        </a:xfrm>
                        <a:prstGeom prst="rect">
                          <a:avLst/>
                        </a:prstGeom>
                        <a:noFill/>
                      </wps:spPr>
                      <wps:txbx>
                        <w:txbxContent>
                          <w:p w14:paraId="0C41E93F" w14:textId="77777777" w:rsidR="007B2B1A" w:rsidRPr="00AB07E2" w:rsidRDefault="007B2B1A" w:rsidP="007B2B1A">
                            <w:pPr>
                              <w:pStyle w:val="Normaalweb"/>
                              <w:spacing w:before="0" w:beforeAutospacing="0" w:after="0" w:afterAutospacing="0"/>
                              <w:rPr>
                                <w:color w:val="FFFFFF"/>
                                <w:sz w:val="28"/>
                                <w:szCs w:val="28"/>
                              </w:rPr>
                            </w:pPr>
                            <w:r w:rsidRPr="00AB07E2">
                              <w:rPr>
                                <w:rFonts w:ascii="Arial" w:hAnsi="Arial" w:cs="Arial"/>
                                <w:b/>
                                <w:bCs/>
                                <w:color w:val="FFFFFF"/>
                                <w:kern w:val="24"/>
                                <w:sz w:val="28"/>
                                <w:szCs w:val="28"/>
                              </w:rPr>
                              <w:t>99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57981C9" id="Tekstvak 48" o:spid="_x0000_s1031" type="#_x0000_t202" style="position:absolute;left:0;text-align:left;margin-left:4.55pt;margin-top:2.25pt;width:30.65pt;height:23.3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" filled="f" stroked="f">
                <v:textbox style="mso-fit-shape-to-text:t">
                  <w:txbxContent>
                    <w:p w14:paraId="0C41E93F" w14:textId="77777777" w:rsidR="007B2B1A" w:rsidRPr="00AB07E2" w:rsidRDefault="007B2B1A" w:rsidP="007B2B1A">
                      <w:pPr>
                        <w:pStyle w:val="Normaalweb"/>
                        <w:spacing w:before="0" w:beforeAutospacing="0" w:after="0" w:afterAutospacing="0"/>
                        <w:rPr>
                          <w:color w:val="FFFFFF"/>
                          <w:sz w:val="28"/>
                          <w:szCs w:val="28"/>
                        </w:rPr>
                      </w:pPr>
                      <w:r w:rsidRPr="00AB07E2">
                        <w:rPr>
                          <w:rFonts w:ascii="Arial" w:hAnsi="Arial" w:cs="Arial"/>
                          <w:b/>
                          <w:bCs/>
                          <w:color w:val="FFFFFF"/>
                          <w:kern w:val="24"/>
                          <w:sz w:val="28"/>
                          <w:szCs w:val="28"/>
                        </w:rPr>
                        <w:t>99</w:t>
                      </w:r>
                    </w:p>
                  </w:txbxContent>
                </v:textbox>
              </v:shape>
            </w:pict>
          </mc:Fallback>
        </mc:AlternateContent>
      </w:r>
      <w:r w:rsidR="007B2B1A">
        <w:rPr>
          <w:rFonts w:ascii="Verdana" w:eastAsia="Verdana" w:hAnsi="Verdana"/>
          <w:lang w:val="fr-FR"/>
        </w:rPr>
        <w:t xml:space="preserve">Junior 250 ( </w:t>
      </w:r>
      <w:proofErr w:type="spellStart"/>
      <w:r w:rsidR="007B2B1A">
        <w:rPr>
          <w:rFonts w:ascii="Verdana" w:eastAsia="Verdana" w:hAnsi="Verdana"/>
          <w:lang w:val="fr-FR"/>
        </w:rPr>
        <w:t>nrs</w:t>
      </w:r>
      <w:proofErr w:type="spellEnd"/>
      <w:r w:rsidR="007B2B1A">
        <w:rPr>
          <w:rFonts w:ascii="Verdana" w:eastAsia="Verdana" w:hAnsi="Verdana"/>
          <w:lang w:val="fr-FR"/>
        </w:rPr>
        <w:t xml:space="preserve"> 51 t/m 99 )</w:t>
      </w:r>
      <w:r w:rsidR="007B2B1A">
        <w:rPr>
          <w:rFonts w:ascii="Verdana" w:eastAsia="Verdana" w:hAnsi="Verdana"/>
          <w:lang w:val="fr-FR"/>
        </w:rPr>
        <w:tab/>
      </w:r>
      <w:proofErr w:type="spellStart"/>
      <w:r w:rsidR="007B2B1A">
        <w:rPr>
          <w:rFonts w:ascii="Verdana" w:eastAsia="Verdana" w:hAnsi="Verdana"/>
          <w:lang w:val="fr-FR"/>
        </w:rPr>
        <w:t>Zwart</w:t>
      </w:r>
      <w:proofErr w:type="spellEnd"/>
      <w:r w:rsidR="007B2B1A">
        <w:rPr>
          <w:rFonts w:ascii="Verdana" w:eastAsia="Verdana" w:hAnsi="Verdana"/>
          <w:lang w:val="fr-FR"/>
        </w:rPr>
        <w:t xml:space="preserve"> - </w:t>
      </w:r>
      <w:proofErr w:type="spellStart"/>
      <w:r w:rsidR="007B2B1A">
        <w:rPr>
          <w:rFonts w:ascii="Verdana" w:eastAsia="Verdana" w:hAnsi="Verdana"/>
          <w:lang w:val="fr-FR"/>
        </w:rPr>
        <w:t>witte</w:t>
      </w:r>
      <w:proofErr w:type="spellEnd"/>
      <w:r w:rsidR="007B2B1A">
        <w:rPr>
          <w:rFonts w:ascii="Verdana" w:eastAsia="Verdana" w:hAnsi="Verdana"/>
          <w:lang w:val="fr-FR"/>
        </w:rPr>
        <w:t xml:space="preserve"> </w:t>
      </w:r>
      <w:proofErr w:type="spellStart"/>
      <w:r w:rsidR="007B2B1A">
        <w:rPr>
          <w:rFonts w:ascii="Verdana" w:eastAsia="Verdana" w:hAnsi="Verdana"/>
          <w:lang w:val="fr-FR"/>
        </w:rPr>
        <w:t>cijfers</w:t>
      </w:r>
      <w:proofErr w:type="spellEnd"/>
      <w:r w:rsidR="007B2B1A">
        <w:rPr>
          <w:rFonts w:ascii="Verdana" w:eastAsia="Verdana" w:hAnsi="Verdana"/>
          <w:lang w:val="fr-FR"/>
        </w:rPr>
        <w:t>/ Noir - chiffres blancs</w:t>
      </w:r>
    </w:p>
    <w:p w14:paraId="0236D015" w14:textId="73F4B49E" w:rsidR="007B2B1A" w:rsidRDefault="003C6DBE" w:rsidP="003C6DBE">
      <w:pPr>
        <w:pStyle w:val="Normal1"/>
        <w:tabs>
          <w:tab w:val="left" w:pos="709"/>
          <w:tab w:val="left" w:pos="5103"/>
        </w:tabs>
        <w:ind w:right="-289"/>
        <w:rPr>
          <w:rFonts w:ascii="Verdana" w:eastAsia="Verdana" w:hAnsi="Verdana"/>
          <w:lang w:val="fr-FR"/>
        </w:rPr>
      </w:pPr>
      <w:r>
        <w:rPr>
          <w:rFonts w:ascii="Verdana" w:eastAsia="Verdana" w:hAnsi="Verdana"/>
          <w:lang w:val="fr-FR"/>
        </w:rPr>
        <w:tab/>
      </w:r>
      <w:r w:rsidR="007B2B1A">
        <w:rPr>
          <w:rFonts w:ascii="Verdana" w:eastAsia="Verdana" w:hAnsi="Verdana"/>
          <w:lang w:val="fr-FR"/>
        </w:rPr>
        <w:t xml:space="preserve">Junior 500 ( </w:t>
      </w:r>
      <w:proofErr w:type="spellStart"/>
      <w:r w:rsidR="007B2B1A">
        <w:rPr>
          <w:rFonts w:ascii="Verdana" w:eastAsia="Verdana" w:hAnsi="Verdana"/>
          <w:lang w:val="fr-FR"/>
        </w:rPr>
        <w:t>nrs</w:t>
      </w:r>
      <w:proofErr w:type="spellEnd"/>
      <w:r w:rsidR="007B2B1A">
        <w:rPr>
          <w:rFonts w:ascii="Verdana" w:eastAsia="Verdana" w:hAnsi="Verdana"/>
          <w:lang w:val="fr-FR"/>
        </w:rPr>
        <w:t xml:space="preserve"> 1 t/m 50 )</w:t>
      </w:r>
      <w:r w:rsidR="007B2B1A">
        <w:rPr>
          <w:rFonts w:ascii="Verdana" w:eastAsia="Verdana" w:hAnsi="Verdana"/>
          <w:lang w:val="fr-FR"/>
        </w:rPr>
        <w:tab/>
      </w:r>
      <w:proofErr w:type="spellStart"/>
      <w:r w:rsidR="007B2B1A">
        <w:rPr>
          <w:rFonts w:ascii="Verdana" w:eastAsia="Verdana" w:hAnsi="Verdana"/>
          <w:lang w:val="fr-FR"/>
        </w:rPr>
        <w:t>Zwart</w:t>
      </w:r>
      <w:proofErr w:type="spellEnd"/>
      <w:r w:rsidR="007B2B1A">
        <w:rPr>
          <w:rFonts w:ascii="Verdana" w:eastAsia="Verdana" w:hAnsi="Verdana"/>
          <w:lang w:val="fr-FR"/>
        </w:rPr>
        <w:t xml:space="preserve"> – </w:t>
      </w:r>
      <w:proofErr w:type="spellStart"/>
      <w:r w:rsidR="007B2B1A">
        <w:rPr>
          <w:rFonts w:ascii="Verdana" w:eastAsia="Verdana" w:hAnsi="Verdana"/>
          <w:lang w:val="fr-FR"/>
        </w:rPr>
        <w:t>witte</w:t>
      </w:r>
      <w:proofErr w:type="spellEnd"/>
      <w:r w:rsidR="007B2B1A">
        <w:rPr>
          <w:rFonts w:ascii="Verdana" w:eastAsia="Verdana" w:hAnsi="Verdana"/>
          <w:lang w:val="fr-FR"/>
        </w:rPr>
        <w:t xml:space="preserve"> </w:t>
      </w:r>
      <w:proofErr w:type="spellStart"/>
      <w:r w:rsidR="007B2B1A">
        <w:rPr>
          <w:rFonts w:ascii="Verdana" w:eastAsia="Verdana" w:hAnsi="Verdana"/>
          <w:lang w:val="fr-FR"/>
        </w:rPr>
        <w:t>cijfers</w:t>
      </w:r>
      <w:proofErr w:type="spellEnd"/>
      <w:r w:rsidR="007B2B1A">
        <w:rPr>
          <w:rFonts w:ascii="Verdana" w:eastAsia="Verdana" w:hAnsi="Verdana"/>
          <w:lang w:val="fr-FR"/>
        </w:rPr>
        <w:t>/ Noir – chiffres blancs</w:t>
      </w:r>
      <w:r w:rsidR="00CE7F66">
        <w:rPr>
          <w:rFonts w:ascii="Verdana" w:eastAsia="Verdana" w:hAnsi="Verdana"/>
          <w:lang w:val="fr-FR"/>
        </w:rPr>
        <w:br/>
      </w:r>
    </w:p>
    <w:p w14:paraId="0BD97240" w14:textId="77777777" w:rsidR="007B2B1A" w:rsidRDefault="007B2B1A" w:rsidP="007B2B1A">
      <w:pPr>
        <w:pStyle w:val="Normal1"/>
        <w:tabs>
          <w:tab w:val="left" w:pos="5103"/>
        </w:tabs>
        <w:ind w:left="360" w:right="-289"/>
        <w:rPr>
          <w:rFonts w:ascii="Verdana" w:eastAsia="Verdana" w:hAnsi="Verdana"/>
          <w:lang w:val="fr-FR"/>
        </w:rPr>
      </w:pPr>
    </w:p>
    <w:p w14:paraId="3000B2B5" w14:textId="74A4C9D9" w:rsidR="007B2B1A" w:rsidRDefault="00A77868" w:rsidP="003C6DBE">
      <w:pPr>
        <w:pStyle w:val="Normal1"/>
        <w:tabs>
          <w:tab w:val="left" w:pos="5103"/>
        </w:tabs>
        <w:ind w:right="-572" w:firstLine="720"/>
        <w:rPr>
          <w:rFonts w:ascii="Verdana" w:eastAsia="Verdana" w:hAnsi="Verdana"/>
          <w:lang w:val="fr-FR"/>
        </w:rPr>
      </w:pPr>
      <w:r>
        <w:rPr>
          <w:noProof/>
        </w:rPr>
        <mc:AlternateContent>
          <mc:Choice Requires="wps">
            <w:drawing>
              <wp:anchor distT="0" distB="0" distL="114300" distR="114300" simplePos="0" relativeHeight="251656192" behindDoc="0" locked="0" layoutInCell="1" allowOverlap="1" wp14:anchorId="3CD63150" wp14:editId="21B695FD">
                <wp:simplePos x="0" y="0"/>
                <wp:positionH relativeFrom="column">
                  <wp:posOffset>61595</wp:posOffset>
                </wp:positionH>
                <wp:positionV relativeFrom="paragraph">
                  <wp:posOffset>55245</wp:posOffset>
                </wp:positionV>
                <wp:extent cx="375285" cy="294640"/>
                <wp:effectExtent l="19050" t="0" r="5715" b="10160"/>
                <wp:wrapNone/>
                <wp:docPr id="47" name="Vijf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5285" cy="294640"/>
                        </a:xfrm>
                        <a:prstGeom prst="pentagon">
                          <a:avLst/>
                        </a:prstGeom>
                        <a:solidFill>
                          <a:srgbClr val="FF0000"/>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ED48B" id="Vijfhoek 47" o:spid="_x0000_s1026" type="#_x0000_t56" style="position:absolute;margin-left:4.85pt;margin-top:4.35pt;width:29.55pt;height:23.2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" fillcolor="red" strokecolor="#41719c" strokeweight="1pt"/>
            </w:pict>
          </mc:Fallback>
        </mc:AlternateContent>
      </w:r>
      <w:r>
        <w:rPr>
          <w:noProof/>
        </w:rPr>
        <mc:AlternateContent>
          <mc:Choice Requires="wps">
            <w:drawing>
              <wp:anchor distT="0" distB="0" distL="114300" distR="114300" simplePos="0" relativeHeight="251658240" behindDoc="0" locked="0" layoutInCell="1" allowOverlap="1" wp14:anchorId="52A76CC6" wp14:editId="2B79B135">
                <wp:simplePos x="0" y="0"/>
                <wp:positionH relativeFrom="column">
                  <wp:posOffset>57785</wp:posOffset>
                </wp:positionH>
                <wp:positionV relativeFrom="paragraph">
                  <wp:posOffset>46355</wp:posOffset>
                </wp:positionV>
                <wp:extent cx="389255" cy="295910"/>
                <wp:effectExtent l="0" t="0" r="0" b="0"/>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389255" cy="295910"/>
                        </a:xfrm>
                        <a:prstGeom prst="rect">
                          <a:avLst/>
                        </a:prstGeom>
                        <a:noFill/>
                      </wps:spPr>
                      <wps:txbx>
                        <w:txbxContent>
                          <w:p w14:paraId="5B6544E7" w14:textId="77777777" w:rsidR="007B2B1A" w:rsidRPr="00AB07E2" w:rsidRDefault="007B2B1A" w:rsidP="007B2B1A">
                            <w:pPr>
                              <w:pStyle w:val="Normaalweb"/>
                              <w:spacing w:before="0" w:beforeAutospacing="0" w:after="0" w:afterAutospacing="0"/>
                              <w:rPr>
                                <w:color w:val="FFFFFF"/>
                                <w:sz w:val="28"/>
                                <w:szCs w:val="28"/>
                              </w:rPr>
                            </w:pPr>
                            <w:r w:rsidRPr="00AB07E2">
                              <w:rPr>
                                <w:rFonts w:ascii="Arial" w:hAnsi="Arial" w:cs="Arial"/>
                                <w:b/>
                                <w:bCs/>
                                <w:color w:val="FFFFFF"/>
                                <w:kern w:val="24"/>
                                <w:sz w:val="28"/>
                                <w:szCs w:val="28"/>
                              </w:rPr>
                              <w:t>99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2A76CC6" id="Tekstvak 46" o:spid="_x0000_s1032" type="#_x0000_t202" style="position:absolute;left:0;text-align:left;margin-left:4.55pt;margin-top:3.65pt;width:30.65pt;height:23.3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" filled="f" stroked="f">
                <v:textbox style="mso-fit-shape-to-text:t">
                  <w:txbxContent>
                    <w:p w14:paraId="5B6544E7" w14:textId="77777777" w:rsidR="007B2B1A" w:rsidRPr="00AB07E2" w:rsidRDefault="007B2B1A" w:rsidP="007B2B1A">
                      <w:pPr>
                        <w:pStyle w:val="Normaalweb"/>
                        <w:spacing w:before="0" w:beforeAutospacing="0" w:after="0" w:afterAutospacing="0"/>
                        <w:rPr>
                          <w:color w:val="FFFFFF"/>
                          <w:sz w:val="28"/>
                          <w:szCs w:val="28"/>
                        </w:rPr>
                      </w:pPr>
                      <w:r w:rsidRPr="00AB07E2">
                        <w:rPr>
                          <w:rFonts w:ascii="Arial" w:hAnsi="Arial" w:cs="Arial"/>
                          <w:b/>
                          <w:bCs/>
                          <w:color w:val="FFFFFF"/>
                          <w:kern w:val="24"/>
                          <w:sz w:val="28"/>
                          <w:szCs w:val="28"/>
                        </w:rPr>
                        <w:t>99</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1C13181" wp14:editId="5B2A6233">
                <wp:simplePos x="0" y="0"/>
                <wp:positionH relativeFrom="column">
                  <wp:posOffset>38735</wp:posOffset>
                </wp:positionH>
                <wp:positionV relativeFrom="paragraph">
                  <wp:posOffset>86995</wp:posOffset>
                </wp:positionV>
                <wp:extent cx="389255" cy="295910"/>
                <wp:effectExtent l="0" t="0" r="0" b="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389255" cy="295910"/>
                        </a:xfrm>
                        <a:prstGeom prst="rect">
                          <a:avLst/>
                        </a:prstGeom>
                        <a:noFill/>
                      </wps:spPr>
                      <wps:txbx>
                        <w:txbxContent>
                          <w:p w14:paraId="4CCD94D9" w14:textId="77777777" w:rsidR="007B2B1A" w:rsidRPr="00C50715" w:rsidRDefault="007B2B1A" w:rsidP="007B2B1A">
                            <w:pPr>
                              <w:pStyle w:val="Normaalweb"/>
                              <w:spacing w:before="0" w:beforeAutospacing="0" w:after="0" w:afterAutospacing="0"/>
                              <w:rPr>
                                <w:color w:val="FFFFFF"/>
                                <w:sz w:val="28"/>
                                <w:szCs w:val="28"/>
                              </w:rPr>
                            </w:pPr>
                            <w:r w:rsidRPr="00C50715">
                              <w:rPr>
                                <w:rFonts w:ascii="Arial" w:hAnsi="Arial" w:cs="Arial"/>
                                <w:b/>
                                <w:bCs/>
                                <w:color w:val="FFFFFF"/>
                                <w:kern w:val="24"/>
                                <w:sz w:val="28"/>
                                <w:szCs w:val="28"/>
                              </w:rPr>
                              <w:t>99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1C13181" id="Tekstvak 45" o:spid="_x0000_s1033" type="#_x0000_t202" style="position:absolute;left:0;text-align:left;margin-left:3.05pt;margin-top:6.85pt;width:30.65pt;height:23.3pt;rotation:180;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" filled="f" stroked="f">
                <v:textbox style="mso-fit-shape-to-text:t">
                  <w:txbxContent>
                    <w:p w14:paraId="4CCD94D9" w14:textId="77777777" w:rsidR="007B2B1A" w:rsidRPr="00C50715" w:rsidRDefault="007B2B1A" w:rsidP="007B2B1A">
                      <w:pPr>
                        <w:pStyle w:val="Normaalweb"/>
                        <w:spacing w:before="0" w:beforeAutospacing="0" w:after="0" w:afterAutospacing="0"/>
                        <w:rPr>
                          <w:color w:val="FFFFFF"/>
                          <w:sz w:val="28"/>
                          <w:szCs w:val="28"/>
                        </w:rPr>
                      </w:pPr>
                      <w:r w:rsidRPr="00C50715">
                        <w:rPr>
                          <w:rFonts w:ascii="Arial" w:hAnsi="Arial" w:cs="Arial"/>
                          <w:b/>
                          <w:bCs/>
                          <w:color w:val="FFFFFF"/>
                          <w:kern w:val="24"/>
                          <w:sz w:val="28"/>
                          <w:szCs w:val="28"/>
                        </w:rPr>
                        <w:t>99</w:t>
                      </w:r>
                    </w:p>
                  </w:txbxContent>
                </v:textbox>
              </v:shape>
            </w:pict>
          </mc:Fallback>
        </mc:AlternateContent>
      </w:r>
      <w:proofErr w:type="spellStart"/>
      <w:r w:rsidR="007B2B1A">
        <w:rPr>
          <w:rFonts w:ascii="Verdana" w:eastAsia="Verdana" w:hAnsi="Verdana"/>
          <w:lang w:val="fr-FR"/>
        </w:rPr>
        <w:t>Nationaal</w:t>
      </w:r>
      <w:proofErr w:type="spellEnd"/>
      <w:r w:rsidR="007B2B1A">
        <w:rPr>
          <w:rFonts w:ascii="Verdana" w:eastAsia="Verdana" w:hAnsi="Verdana"/>
          <w:lang w:val="fr-FR"/>
        </w:rPr>
        <w:t xml:space="preserve"> 250 ( </w:t>
      </w:r>
      <w:proofErr w:type="spellStart"/>
      <w:r w:rsidR="007B2B1A">
        <w:rPr>
          <w:rFonts w:ascii="Verdana" w:eastAsia="Verdana" w:hAnsi="Verdana"/>
          <w:lang w:val="fr-FR"/>
        </w:rPr>
        <w:t>nrs</w:t>
      </w:r>
      <w:proofErr w:type="spellEnd"/>
      <w:r w:rsidR="007B2B1A">
        <w:rPr>
          <w:rFonts w:ascii="Verdana" w:eastAsia="Verdana" w:hAnsi="Verdana"/>
          <w:lang w:val="fr-FR"/>
        </w:rPr>
        <w:t xml:space="preserve"> 51 t/m 99 )</w:t>
      </w:r>
      <w:r w:rsidR="007B2B1A">
        <w:rPr>
          <w:rFonts w:ascii="Verdana" w:eastAsia="Verdana" w:hAnsi="Verdana"/>
          <w:lang w:val="fr-FR"/>
        </w:rPr>
        <w:tab/>
      </w:r>
      <w:proofErr w:type="spellStart"/>
      <w:r w:rsidR="007B2B1A">
        <w:rPr>
          <w:rFonts w:ascii="Verdana" w:eastAsia="Verdana" w:hAnsi="Verdana"/>
          <w:lang w:val="fr-FR"/>
        </w:rPr>
        <w:t>Rood</w:t>
      </w:r>
      <w:proofErr w:type="spellEnd"/>
      <w:r w:rsidR="007B2B1A">
        <w:rPr>
          <w:rFonts w:ascii="Verdana" w:eastAsia="Verdana" w:hAnsi="Verdana"/>
          <w:lang w:val="fr-FR"/>
        </w:rPr>
        <w:t xml:space="preserve"> - </w:t>
      </w:r>
      <w:proofErr w:type="spellStart"/>
      <w:r w:rsidR="007B2B1A">
        <w:rPr>
          <w:rFonts w:ascii="Verdana" w:eastAsia="Verdana" w:hAnsi="Verdana"/>
          <w:lang w:val="fr-FR"/>
        </w:rPr>
        <w:t>witte</w:t>
      </w:r>
      <w:proofErr w:type="spellEnd"/>
      <w:r w:rsidR="007B2B1A">
        <w:rPr>
          <w:rFonts w:ascii="Verdana" w:eastAsia="Verdana" w:hAnsi="Verdana"/>
          <w:lang w:val="fr-FR"/>
        </w:rPr>
        <w:t xml:space="preserve"> </w:t>
      </w:r>
      <w:proofErr w:type="spellStart"/>
      <w:r w:rsidR="007B2B1A">
        <w:rPr>
          <w:rFonts w:ascii="Verdana" w:eastAsia="Verdana" w:hAnsi="Verdana"/>
          <w:lang w:val="fr-FR"/>
        </w:rPr>
        <w:t>cijfers</w:t>
      </w:r>
      <w:proofErr w:type="spellEnd"/>
      <w:r w:rsidR="007B2B1A">
        <w:rPr>
          <w:rFonts w:ascii="Verdana" w:eastAsia="Verdana" w:hAnsi="Verdana"/>
          <w:lang w:val="fr-FR"/>
        </w:rPr>
        <w:t xml:space="preserve"> / Rouge - chiffres blancs</w:t>
      </w:r>
    </w:p>
    <w:p w14:paraId="25D48FBB" w14:textId="0DC215A6" w:rsidR="007B2B1A" w:rsidRDefault="007B2B1A" w:rsidP="007B2B1A">
      <w:pPr>
        <w:pStyle w:val="Normal1"/>
        <w:tabs>
          <w:tab w:val="left" w:pos="5103"/>
        </w:tabs>
        <w:ind w:left="720" w:right="-572"/>
        <w:rPr>
          <w:rFonts w:ascii="Verdana" w:eastAsia="Verdana" w:hAnsi="Verdana"/>
          <w:lang w:val="fr-FR"/>
        </w:rPr>
      </w:pPr>
      <w:proofErr w:type="spellStart"/>
      <w:r>
        <w:rPr>
          <w:rFonts w:ascii="Verdana" w:eastAsia="Verdana" w:hAnsi="Verdana"/>
          <w:lang w:val="fr-FR"/>
        </w:rPr>
        <w:t>Nationalen</w:t>
      </w:r>
      <w:proofErr w:type="spellEnd"/>
      <w:r>
        <w:rPr>
          <w:rFonts w:ascii="Verdana" w:eastAsia="Verdana" w:hAnsi="Verdana"/>
          <w:lang w:val="fr-FR"/>
        </w:rPr>
        <w:t xml:space="preserve"> 500 ( </w:t>
      </w:r>
      <w:proofErr w:type="spellStart"/>
      <w:r>
        <w:rPr>
          <w:rFonts w:ascii="Verdana" w:eastAsia="Verdana" w:hAnsi="Verdana"/>
          <w:lang w:val="fr-FR"/>
        </w:rPr>
        <w:t>nrs</w:t>
      </w:r>
      <w:proofErr w:type="spellEnd"/>
      <w:r>
        <w:rPr>
          <w:rFonts w:ascii="Verdana" w:eastAsia="Verdana" w:hAnsi="Verdana"/>
          <w:lang w:val="fr-FR"/>
        </w:rPr>
        <w:t xml:space="preserve"> 1 t/m 50 )</w:t>
      </w:r>
      <w:r>
        <w:rPr>
          <w:rFonts w:ascii="Verdana" w:eastAsia="Verdana" w:hAnsi="Verdana"/>
          <w:lang w:val="fr-FR"/>
        </w:rPr>
        <w:tab/>
      </w:r>
      <w:proofErr w:type="spellStart"/>
      <w:r>
        <w:rPr>
          <w:rFonts w:ascii="Verdana" w:eastAsia="Verdana" w:hAnsi="Verdana"/>
          <w:lang w:val="fr-FR"/>
        </w:rPr>
        <w:t>Rood</w:t>
      </w:r>
      <w:proofErr w:type="spellEnd"/>
      <w:r>
        <w:rPr>
          <w:rFonts w:ascii="Verdana" w:eastAsia="Verdana" w:hAnsi="Verdana"/>
          <w:lang w:val="fr-FR"/>
        </w:rPr>
        <w:t xml:space="preserve"> – </w:t>
      </w:r>
      <w:proofErr w:type="spellStart"/>
      <w:r>
        <w:rPr>
          <w:rFonts w:ascii="Verdana" w:eastAsia="Verdana" w:hAnsi="Verdana"/>
          <w:lang w:val="fr-FR"/>
        </w:rPr>
        <w:t>witte</w:t>
      </w:r>
      <w:proofErr w:type="spellEnd"/>
      <w:r>
        <w:rPr>
          <w:rFonts w:ascii="Verdana" w:eastAsia="Verdana" w:hAnsi="Verdana"/>
          <w:lang w:val="fr-FR"/>
        </w:rPr>
        <w:t xml:space="preserve"> </w:t>
      </w:r>
      <w:proofErr w:type="spellStart"/>
      <w:r>
        <w:rPr>
          <w:rFonts w:ascii="Verdana" w:eastAsia="Verdana" w:hAnsi="Verdana"/>
          <w:lang w:val="fr-FR"/>
        </w:rPr>
        <w:t>cijfers</w:t>
      </w:r>
      <w:proofErr w:type="spellEnd"/>
      <w:r>
        <w:rPr>
          <w:rFonts w:ascii="Verdana" w:eastAsia="Verdana" w:hAnsi="Verdana"/>
          <w:lang w:val="fr-FR"/>
        </w:rPr>
        <w:t xml:space="preserve"> / Rouge – chiffres blancs</w:t>
      </w:r>
      <w:r w:rsidR="00CE7F66">
        <w:rPr>
          <w:rFonts w:ascii="Verdana" w:eastAsia="Verdana" w:hAnsi="Verdana"/>
          <w:lang w:val="fr-FR"/>
        </w:rPr>
        <w:br/>
      </w:r>
    </w:p>
    <w:p w14:paraId="669AB62F" w14:textId="77777777" w:rsidR="007B2B1A" w:rsidRDefault="007B2B1A" w:rsidP="007B2B1A">
      <w:pPr>
        <w:pStyle w:val="Normal1"/>
        <w:tabs>
          <w:tab w:val="left" w:pos="5103"/>
        </w:tabs>
        <w:ind w:right="-572"/>
        <w:rPr>
          <w:rFonts w:ascii="Verdana" w:eastAsia="Verdana" w:hAnsi="Verdana"/>
          <w:lang w:val="fr-FR"/>
        </w:rPr>
      </w:pPr>
    </w:p>
    <w:p w14:paraId="584C28F0" w14:textId="067C920E" w:rsidR="007B2B1A" w:rsidRDefault="00A77868" w:rsidP="003C6DBE">
      <w:pPr>
        <w:pStyle w:val="Normal1"/>
        <w:tabs>
          <w:tab w:val="left" w:pos="5103"/>
        </w:tabs>
        <w:ind w:left="720" w:right="-572"/>
        <w:rPr>
          <w:rFonts w:ascii="Verdana" w:eastAsia="Verdana" w:hAnsi="Verdana"/>
          <w:lang w:val="fr-FR"/>
        </w:rPr>
      </w:pPr>
      <w:r>
        <w:rPr>
          <w:noProof/>
        </w:rPr>
        <mc:AlternateContent>
          <mc:Choice Requires="wps">
            <w:drawing>
              <wp:anchor distT="0" distB="0" distL="114300" distR="114300" simplePos="0" relativeHeight="251660288" behindDoc="0" locked="0" layoutInCell="1" allowOverlap="1" wp14:anchorId="4C3AA054" wp14:editId="55E67DFF">
                <wp:simplePos x="0" y="0"/>
                <wp:positionH relativeFrom="column">
                  <wp:posOffset>52705</wp:posOffset>
                </wp:positionH>
                <wp:positionV relativeFrom="paragraph">
                  <wp:posOffset>24765</wp:posOffset>
                </wp:positionV>
                <wp:extent cx="431165" cy="372110"/>
                <wp:effectExtent l="0" t="0" r="0" b="0"/>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31165" cy="372110"/>
                        </a:xfrm>
                        <a:prstGeom prst="rect">
                          <a:avLst/>
                        </a:prstGeom>
                        <a:noFill/>
                        <a:ln>
                          <a:noFill/>
                        </a:ln>
                      </wps:spPr>
                      <wps:txbx>
                        <w:txbxContent>
                          <w:p w14:paraId="3950CEFB" w14:textId="77777777" w:rsidR="007B2B1A" w:rsidRPr="003A185E" w:rsidRDefault="007B2B1A" w:rsidP="007B2B1A">
                            <w:pPr>
                              <w:pStyle w:val="Normaalweb"/>
                              <w:spacing w:before="0" w:beforeAutospacing="0" w:after="0" w:afterAutospacing="0"/>
                              <w:rPr>
                                <w:sz w:val="28"/>
                                <w:szCs w:val="28"/>
                              </w:rPr>
                            </w:pPr>
                            <w:r w:rsidRPr="0051147C">
                              <w:rPr>
                                <w:rFonts w:ascii="Arial" w:hAnsi="Arial" w:cs="Arial"/>
                                <w:b/>
                                <w:bCs/>
                                <w:color w:val="000000"/>
                                <w:kern w:val="24"/>
                                <w:sz w:val="28"/>
                                <w:szCs w:val="28"/>
                              </w:rPr>
                              <w:t>9</w:t>
                            </w:r>
                            <w:r>
                              <w:rPr>
                                <w:rFonts w:ascii="Arial" w:hAnsi="Arial" w:cs="Arial"/>
                                <w:b/>
                                <w:bCs/>
                                <w:color w:val="000000"/>
                                <w:kern w:val="24"/>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A054" id="Tekstvak 44" o:spid="_x0000_s1034" type="#_x0000_t202" style="position:absolute;left:0;text-align:left;margin-left:4.15pt;margin-top:1.95pt;width:33.95pt;height:29.3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" filled="f" stroked="f">
                <v:textbox>
                  <w:txbxContent>
                    <w:p w14:paraId="3950CEFB" w14:textId="77777777" w:rsidR="007B2B1A" w:rsidRPr="003A185E" w:rsidRDefault="007B2B1A" w:rsidP="007B2B1A">
                      <w:pPr>
                        <w:pStyle w:val="Normaalweb"/>
                        <w:spacing w:before="0" w:beforeAutospacing="0" w:after="0" w:afterAutospacing="0"/>
                        <w:rPr>
                          <w:sz w:val="28"/>
                          <w:szCs w:val="28"/>
                        </w:rPr>
                      </w:pPr>
                      <w:r w:rsidRPr="0051147C">
                        <w:rPr>
                          <w:rFonts w:ascii="Arial" w:hAnsi="Arial" w:cs="Arial"/>
                          <w:b/>
                          <w:bCs/>
                          <w:color w:val="000000"/>
                          <w:kern w:val="24"/>
                          <w:sz w:val="28"/>
                          <w:szCs w:val="28"/>
                        </w:rPr>
                        <w:t>9</w:t>
                      </w:r>
                      <w:r>
                        <w:rPr>
                          <w:rFonts w:ascii="Arial" w:hAnsi="Arial" w:cs="Arial"/>
                          <w:b/>
                          <w:bCs/>
                          <w:color w:val="000000"/>
                          <w:kern w:val="24"/>
                          <w:sz w:val="28"/>
                          <w:szCs w:val="28"/>
                        </w:rPr>
                        <w:t>9</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43CC78D" wp14:editId="189F43BD">
                <wp:simplePos x="0" y="0"/>
                <wp:positionH relativeFrom="column">
                  <wp:posOffset>52705</wp:posOffset>
                </wp:positionH>
                <wp:positionV relativeFrom="paragraph">
                  <wp:posOffset>32385</wp:posOffset>
                </wp:positionV>
                <wp:extent cx="375285" cy="294640"/>
                <wp:effectExtent l="19050" t="0" r="5715" b="10160"/>
                <wp:wrapNone/>
                <wp:docPr id="43" name="Vijfhoe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5285" cy="294640"/>
                        </a:xfrm>
                        <a:prstGeom prst="pentagon">
                          <a:avLst/>
                        </a:prstGeom>
                        <a:solidFill>
                          <a:srgbClr val="FFFF00"/>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1E9139" id="Vijfhoek 43" o:spid="_x0000_s1026" type="#_x0000_t56" style="position:absolute;margin-left:4.15pt;margin-top:2.55pt;width:29.55pt;height:23.2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" fillcolor="yellow" strokecolor="#41719c" strokeweight="1pt"/>
            </w:pict>
          </mc:Fallback>
        </mc:AlternateContent>
      </w:r>
      <w:r w:rsidR="007B2B1A">
        <w:rPr>
          <w:rFonts w:ascii="Verdana" w:eastAsia="Verdana" w:hAnsi="Verdana"/>
          <w:lang w:val="fr-FR"/>
        </w:rPr>
        <w:t xml:space="preserve">Inters 250 ( </w:t>
      </w:r>
      <w:proofErr w:type="spellStart"/>
      <w:r w:rsidR="007B2B1A">
        <w:rPr>
          <w:rFonts w:ascii="Verdana" w:eastAsia="Verdana" w:hAnsi="Verdana"/>
          <w:lang w:val="fr-FR"/>
        </w:rPr>
        <w:t>nrs</w:t>
      </w:r>
      <w:proofErr w:type="spellEnd"/>
      <w:r w:rsidR="007B2B1A">
        <w:rPr>
          <w:rFonts w:ascii="Verdana" w:eastAsia="Verdana" w:hAnsi="Verdana"/>
          <w:lang w:val="fr-FR"/>
        </w:rPr>
        <w:t xml:space="preserve"> 51 t/m 99 )</w:t>
      </w:r>
      <w:r w:rsidR="007B2B1A">
        <w:rPr>
          <w:rFonts w:ascii="Verdana" w:eastAsia="Verdana" w:hAnsi="Verdana"/>
          <w:lang w:val="fr-FR"/>
        </w:rPr>
        <w:tab/>
        <w:t xml:space="preserve">Geel - </w:t>
      </w:r>
      <w:proofErr w:type="spellStart"/>
      <w:r w:rsidR="007B2B1A">
        <w:rPr>
          <w:rFonts w:ascii="Verdana" w:eastAsia="Verdana" w:hAnsi="Verdana"/>
          <w:lang w:val="fr-FR"/>
        </w:rPr>
        <w:t>zwarte</w:t>
      </w:r>
      <w:proofErr w:type="spellEnd"/>
      <w:r w:rsidR="007B2B1A">
        <w:rPr>
          <w:rFonts w:ascii="Verdana" w:eastAsia="Verdana" w:hAnsi="Verdana"/>
          <w:lang w:val="fr-FR"/>
        </w:rPr>
        <w:t xml:space="preserve"> </w:t>
      </w:r>
      <w:proofErr w:type="spellStart"/>
      <w:r w:rsidR="007B2B1A">
        <w:rPr>
          <w:rFonts w:ascii="Verdana" w:eastAsia="Verdana" w:hAnsi="Verdana"/>
          <w:lang w:val="fr-FR"/>
        </w:rPr>
        <w:t>c</w:t>
      </w:r>
      <w:r w:rsidR="003C6DBE">
        <w:rPr>
          <w:rFonts w:ascii="Verdana" w:eastAsia="Verdana" w:hAnsi="Verdana"/>
          <w:lang w:val="fr-FR"/>
        </w:rPr>
        <w:t>ijfers</w:t>
      </w:r>
      <w:proofErr w:type="spellEnd"/>
      <w:r w:rsidR="003C6DBE">
        <w:rPr>
          <w:rFonts w:ascii="Verdana" w:eastAsia="Verdana" w:hAnsi="Verdana"/>
          <w:lang w:val="fr-FR"/>
        </w:rPr>
        <w:t xml:space="preserve"> / Jaune - chiffres noirs</w:t>
      </w:r>
    </w:p>
    <w:p w14:paraId="7CCB6B15" w14:textId="3DD2E9D1" w:rsidR="007B2B1A" w:rsidRDefault="007B2B1A" w:rsidP="007B2B1A">
      <w:pPr>
        <w:pStyle w:val="Normal1"/>
        <w:tabs>
          <w:tab w:val="left" w:pos="5103"/>
        </w:tabs>
        <w:ind w:left="720" w:right="-572"/>
        <w:rPr>
          <w:rFonts w:ascii="Verdana" w:eastAsia="Verdana" w:hAnsi="Verdana"/>
          <w:lang w:val="fr-FR"/>
        </w:rPr>
      </w:pPr>
      <w:r>
        <w:rPr>
          <w:rFonts w:ascii="Verdana" w:eastAsia="Verdana" w:hAnsi="Verdana"/>
          <w:lang w:val="fr-FR"/>
        </w:rPr>
        <w:t xml:space="preserve">Inters 500 ( </w:t>
      </w:r>
      <w:proofErr w:type="spellStart"/>
      <w:r>
        <w:rPr>
          <w:rFonts w:ascii="Verdana" w:eastAsia="Verdana" w:hAnsi="Verdana"/>
          <w:lang w:val="fr-FR"/>
        </w:rPr>
        <w:t>nrs</w:t>
      </w:r>
      <w:proofErr w:type="spellEnd"/>
      <w:r>
        <w:rPr>
          <w:rFonts w:ascii="Verdana" w:eastAsia="Verdana" w:hAnsi="Verdana"/>
          <w:lang w:val="fr-FR"/>
        </w:rPr>
        <w:t xml:space="preserve"> 1 t/m 50 )</w:t>
      </w:r>
      <w:r>
        <w:rPr>
          <w:rFonts w:ascii="Verdana" w:eastAsia="Verdana" w:hAnsi="Verdana"/>
          <w:lang w:val="fr-FR"/>
        </w:rPr>
        <w:tab/>
        <w:t xml:space="preserve">Geel – </w:t>
      </w:r>
      <w:proofErr w:type="spellStart"/>
      <w:r>
        <w:rPr>
          <w:rFonts w:ascii="Verdana" w:eastAsia="Verdana" w:hAnsi="Verdana"/>
          <w:lang w:val="fr-FR"/>
        </w:rPr>
        <w:t>zwarte</w:t>
      </w:r>
      <w:proofErr w:type="spellEnd"/>
      <w:r>
        <w:rPr>
          <w:rFonts w:ascii="Verdana" w:eastAsia="Verdana" w:hAnsi="Verdana"/>
          <w:lang w:val="fr-FR"/>
        </w:rPr>
        <w:t xml:space="preserve"> </w:t>
      </w:r>
      <w:proofErr w:type="spellStart"/>
      <w:r>
        <w:rPr>
          <w:rFonts w:ascii="Verdana" w:eastAsia="Verdana" w:hAnsi="Verdana"/>
          <w:lang w:val="fr-FR"/>
        </w:rPr>
        <w:t>cijfers</w:t>
      </w:r>
      <w:proofErr w:type="spellEnd"/>
      <w:r>
        <w:rPr>
          <w:rFonts w:ascii="Verdana" w:eastAsia="Verdana" w:hAnsi="Verdana"/>
          <w:lang w:val="fr-FR"/>
        </w:rPr>
        <w:t> / Jaune – chiffres noirs</w:t>
      </w:r>
      <w:r w:rsidR="00CE7F66">
        <w:rPr>
          <w:rFonts w:ascii="Verdana" w:eastAsia="Verdana" w:hAnsi="Verdana"/>
          <w:lang w:val="fr-FR"/>
        </w:rPr>
        <w:br/>
      </w:r>
    </w:p>
    <w:p w14:paraId="22D7F40D" w14:textId="0926F24C" w:rsidR="007B2B1A" w:rsidRDefault="007B2B1A" w:rsidP="007B2B1A">
      <w:pPr>
        <w:pStyle w:val="Normal1"/>
        <w:tabs>
          <w:tab w:val="left" w:pos="5103"/>
        </w:tabs>
        <w:ind w:right="-289"/>
        <w:rPr>
          <w:rFonts w:ascii="Verdana" w:eastAsia="Verdana" w:hAnsi="Verdana"/>
          <w:lang w:val="fr-FR"/>
        </w:rPr>
      </w:pPr>
      <w:r>
        <w:rPr>
          <w:rFonts w:ascii="Verdana" w:eastAsia="Verdana" w:hAnsi="Verdana"/>
          <w:lang w:val="fr-FR"/>
        </w:rPr>
        <w:t xml:space="preserve">    </w:t>
      </w:r>
      <w:r>
        <w:rPr>
          <w:rFonts w:ascii="Verdana" w:eastAsia="Verdana" w:hAnsi="Verdana"/>
          <w:lang w:val="fr-FR"/>
        </w:rPr>
        <w:tab/>
      </w:r>
    </w:p>
    <w:p w14:paraId="4B3AF83B" w14:textId="77777777" w:rsidR="008E387B" w:rsidRDefault="008E387B" w:rsidP="008E387B">
      <w:pPr>
        <w:pStyle w:val="Standaard2"/>
        <w:tabs>
          <w:tab w:val="left" w:pos="5103"/>
        </w:tabs>
        <w:rPr>
          <w:rFonts w:ascii="Verdana" w:eastAsia="Verdana" w:hAnsi="Verdana"/>
          <w:b/>
        </w:rPr>
      </w:pPr>
    </w:p>
    <w:p w14:paraId="7A47190C" w14:textId="32E79C94" w:rsidR="006A51B1" w:rsidRDefault="006A51B1" w:rsidP="009A4A5C">
      <w:pPr>
        <w:pStyle w:val="Standaard2"/>
        <w:tabs>
          <w:tab w:val="left" w:pos="5103"/>
        </w:tabs>
        <w:ind w:left="720" w:right="-289"/>
        <w:rPr>
          <w:rFonts w:ascii="Verdana" w:eastAsia="Verdana" w:hAnsi="Verdana"/>
        </w:rPr>
        <w:sectPr w:rsidR="006A51B1" w:rsidSect="00D02E36">
          <w:headerReference w:type="default" r:id="rId8"/>
          <w:footerReference w:type="default" r:id="rId9"/>
          <w:footnotePr>
            <w:pos w:val="beneathText"/>
          </w:footnotePr>
          <w:pgSz w:w="11899" w:h="16836" w:code="9"/>
          <w:pgMar w:top="1064" w:right="1134" w:bottom="1418" w:left="1134" w:header="426" w:footer="567" w:gutter="0"/>
          <w:cols w:space="708"/>
        </w:sectPr>
      </w:pPr>
    </w:p>
    <w:p w14:paraId="489C1CDA" w14:textId="77777777" w:rsidR="00A414B9" w:rsidRDefault="006A51B1" w:rsidP="009A4A5C">
      <w:pPr>
        <w:pStyle w:val="Standaard2"/>
        <w:rPr>
          <w:rFonts w:ascii="Calibri" w:hAnsi="Calibri" w:cs="Calibri"/>
          <w:sz w:val="24"/>
        </w:rPr>
      </w:pPr>
      <w:r>
        <w:rPr>
          <w:rFonts w:ascii="Verdana" w:eastAsia="Verdana" w:hAnsi="Verdana"/>
          <w:b/>
          <w:sz w:val="16"/>
        </w:rPr>
        <w:lastRenderedPageBreak/>
        <w:tab/>
      </w:r>
    </w:p>
    <w:p w14:paraId="280BB190" w14:textId="20A81369" w:rsidR="006A51B1" w:rsidRPr="008F3923" w:rsidRDefault="006A51B1">
      <w:pPr>
        <w:pStyle w:val="Kop1"/>
        <w:rPr>
          <w:rFonts w:ascii="Calibri" w:hAnsi="Calibri" w:cs="Calibri"/>
          <w:sz w:val="24"/>
        </w:rPr>
      </w:pPr>
      <w:r w:rsidRPr="008F3923">
        <w:rPr>
          <w:rFonts w:ascii="Calibri" w:hAnsi="Calibri" w:cs="Calibri"/>
          <w:sz w:val="24"/>
        </w:rPr>
        <w:t xml:space="preserve">Medische verklaring </w:t>
      </w:r>
      <w:r w:rsidR="00877722" w:rsidRPr="008F3923">
        <w:rPr>
          <w:rFonts w:ascii="Calibri" w:hAnsi="Calibri" w:cs="Calibri"/>
          <w:sz w:val="24"/>
        </w:rPr>
        <w:t>202</w:t>
      </w:r>
      <w:r w:rsidR="00E708D7">
        <w:rPr>
          <w:rFonts w:ascii="Calibri" w:hAnsi="Calibri" w:cs="Calibri"/>
          <w:sz w:val="24"/>
        </w:rPr>
        <w:t>4</w:t>
      </w:r>
    </w:p>
    <w:p w14:paraId="63A79709" w14:textId="77777777" w:rsidR="006A51B1" w:rsidRPr="008F3923" w:rsidRDefault="006A51B1">
      <w:pPr>
        <w:autoSpaceDN w:val="0"/>
        <w:adjustRightInd w:val="0"/>
        <w:rPr>
          <w:rFonts w:ascii="Calibri" w:hAnsi="Calibri" w:cs="Calibri"/>
          <w:b/>
          <w:color w:val="000000"/>
          <w:sz w:val="23"/>
          <w:u w:val="single"/>
        </w:rPr>
      </w:pPr>
    </w:p>
    <w:p w14:paraId="2F5A172D" w14:textId="77777777" w:rsidR="006A51B1" w:rsidRPr="008F3923" w:rsidRDefault="006A51B1">
      <w:pPr>
        <w:autoSpaceDN w:val="0"/>
        <w:adjustRightInd w:val="0"/>
        <w:rPr>
          <w:rFonts w:ascii="Calibri" w:hAnsi="Calibri" w:cs="Calibri"/>
          <w:color w:val="000000"/>
        </w:rPr>
      </w:pPr>
      <w:r w:rsidRPr="008F3923">
        <w:rPr>
          <w:rFonts w:ascii="Calibri" w:hAnsi="Calibri" w:cs="Calibri"/>
          <w:color w:val="000000"/>
        </w:rPr>
        <w:t>Volledig in te vullen door de arts, na het uitvoeren van de opgelegde SPORTTEST</w:t>
      </w:r>
    </w:p>
    <w:p w14:paraId="2E37EA32" w14:textId="77777777" w:rsidR="006A51B1" w:rsidRPr="008F3923" w:rsidRDefault="006A51B1">
      <w:pPr>
        <w:autoSpaceDN w:val="0"/>
        <w:adjustRightInd w:val="0"/>
        <w:rPr>
          <w:rFonts w:ascii="Calibri" w:hAnsi="Calibri" w:cs="Calibri"/>
          <w:color w:val="000000"/>
        </w:rPr>
      </w:pPr>
    </w:p>
    <w:p w14:paraId="322059A1" w14:textId="77777777" w:rsidR="006A51B1" w:rsidRPr="008F3923" w:rsidRDefault="006A51B1">
      <w:pPr>
        <w:autoSpaceDN w:val="0"/>
        <w:adjustRightInd w:val="0"/>
        <w:rPr>
          <w:rFonts w:ascii="Calibri" w:hAnsi="Calibri" w:cs="Calibri"/>
          <w:color w:val="000000"/>
        </w:rPr>
      </w:pPr>
      <w:r w:rsidRPr="008F3923">
        <w:rPr>
          <w:rFonts w:ascii="Calibri" w:hAnsi="Calibri" w:cs="Calibri"/>
          <w:color w:val="000000"/>
        </w:rPr>
        <w:t>Ik, ondergetekende ...................................................</w:t>
      </w:r>
      <w:r w:rsidR="002D42A2" w:rsidRPr="008F3923">
        <w:rPr>
          <w:rFonts w:ascii="Calibri" w:hAnsi="Calibri" w:cs="Calibri"/>
          <w:color w:val="000000"/>
        </w:rPr>
        <w:t xml:space="preserve">..............., dokter in de </w:t>
      </w:r>
      <w:r w:rsidRPr="008F3923">
        <w:rPr>
          <w:rFonts w:ascii="Calibri" w:hAnsi="Calibri" w:cs="Calibri"/>
          <w:color w:val="000000"/>
        </w:rPr>
        <w:t>geneeskunde.</w:t>
      </w:r>
    </w:p>
    <w:p w14:paraId="1E1B4AAF" w14:textId="77777777" w:rsidR="006A51B1" w:rsidRPr="008F3923" w:rsidRDefault="006A51B1">
      <w:pPr>
        <w:autoSpaceDN w:val="0"/>
        <w:adjustRightInd w:val="0"/>
        <w:rPr>
          <w:rFonts w:ascii="Calibri" w:hAnsi="Calibri" w:cs="Calibri"/>
          <w:color w:val="000000"/>
        </w:rPr>
      </w:pPr>
    </w:p>
    <w:p w14:paraId="180CE335" w14:textId="77777777" w:rsidR="006A51B1" w:rsidRPr="008F3923" w:rsidRDefault="006A51B1">
      <w:pPr>
        <w:autoSpaceDN w:val="0"/>
        <w:adjustRightInd w:val="0"/>
        <w:rPr>
          <w:rFonts w:ascii="Calibri" w:hAnsi="Calibri" w:cs="Calibri"/>
          <w:color w:val="000000"/>
        </w:rPr>
      </w:pPr>
      <w:r w:rsidRPr="008F3923">
        <w:rPr>
          <w:rFonts w:ascii="Calibri" w:hAnsi="Calibri" w:cs="Calibri"/>
          <w:color w:val="000000"/>
        </w:rPr>
        <w:t>wonende te ..................................................................................</w:t>
      </w:r>
      <w:r w:rsidR="002D42A2" w:rsidRPr="008F3923">
        <w:rPr>
          <w:rFonts w:ascii="Calibri" w:hAnsi="Calibri" w:cs="Calibri"/>
          <w:color w:val="000000"/>
        </w:rPr>
        <w:t>.........................................</w:t>
      </w:r>
    </w:p>
    <w:p w14:paraId="4175349B" w14:textId="77777777" w:rsidR="006A51B1" w:rsidRPr="008F3923" w:rsidRDefault="006A51B1">
      <w:pPr>
        <w:autoSpaceDN w:val="0"/>
        <w:adjustRightInd w:val="0"/>
        <w:rPr>
          <w:rFonts w:ascii="Calibri" w:hAnsi="Calibri" w:cs="Calibri"/>
          <w:color w:val="000000"/>
        </w:rPr>
      </w:pPr>
    </w:p>
    <w:p w14:paraId="486FFBAB" w14:textId="77777777" w:rsidR="006A51B1" w:rsidRPr="008F3923" w:rsidRDefault="006A51B1">
      <w:pPr>
        <w:autoSpaceDN w:val="0"/>
        <w:adjustRightInd w:val="0"/>
        <w:rPr>
          <w:rFonts w:ascii="Calibri" w:hAnsi="Calibri" w:cs="Calibri"/>
          <w:color w:val="000000"/>
        </w:rPr>
      </w:pPr>
      <w:r w:rsidRPr="008F3923">
        <w:rPr>
          <w:rFonts w:ascii="Calibri" w:hAnsi="Calibri" w:cs="Calibri"/>
          <w:color w:val="000000"/>
        </w:rPr>
        <w:t>verklaar hierbij dat ik heden: ....................................................</w:t>
      </w:r>
      <w:r w:rsidR="002D42A2" w:rsidRPr="008F3923">
        <w:rPr>
          <w:rFonts w:ascii="Calibri" w:hAnsi="Calibri" w:cs="Calibri"/>
          <w:color w:val="000000"/>
        </w:rPr>
        <w:t>.................</w:t>
      </w:r>
      <w:r w:rsidRPr="008F3923">
        <w:rPr>
          <w:rFonts w:ascii="Calibri" w:hAnsi="Calibri" w:cs="Calibri"/>
          <w:color w:val="000000"/>
        </w:rPr>
        <w:t>......(naam piloot)</w:t>
      </w:r>
    </w:p>
    <w:p w14:paraId="0B16B567" w14:textId="77777777" w:rsidR="006A51B1" w:rsidRPr="008F3923" w:rsidRDefault="006A51B1">
      <w:pPr>
        <w:autoSpaceDN w:val="0"/>
        <w:adjustRightInd w:val="0"/>
        <w:rPr>
          <w:rFonts w:ascii="Calibri" w:hAnsi="Calibri" w:cs="Calibri"/>
          <w:color w:val="000000"/>
        </w:rPr>
      </w:pPr>
    </w:p>
    <w:p w14:paraId="0139E193" w14:textId="5AE9B3F4" w:rsidR="006A51B1" w:rsidRPr="008F3923" w:rsidRDefault="006A51B1" w:rsidP="000E7454">
      <w:pPr>
        <w:autoSpaceDN w:val="0"/>
        <w:adjustRightInd w:val="0"/>
        <w:jc w:val="both"/>
        <w:rPr>
          <w:rFonts w:ascii="Calibri" w:hAnsi="Calibri" w:cs="Calibri"/>
          <w:color w:val="000000"/>
        </w:rPr>
      </w:pPr>
      <w:r w:rsidRPr="008F3923">
        <w:rPr>
          <w:rFonts w:ascii="Calibri" w:hAnsi="Calibri" w:cs="Calibri"/>
          <w:color w:val="000000"/>
        </w:rPr>
        <w:t xml:space="preserve">vergunningsaanvrager bij </w:t>
      </w:r>
      <w:r w:rsidR="00A77402">
        <w:rPr>
          <w:rFonts w:ascii="Calibri" w:hAnsi="Calibri" w:cs="Calibri"/>
          <w:color w:val="000000"/>
        </w:rPr>
        <w:t>VLM/JMS</w:t>
      </w:r>
      <w:r w:rsidRPr="008F3923">
        <w:rPr>
          <w:rFonts w:ascii="Calibri" w:hAnsi="Calibri" w:cs="Calibri"/>
          <w:color w:val="000000"/>
        </w:rPr>
        <w:t xml:space="preserve"> onderzocht heb volgens de Vlaamse richtlijn sportmedisch onderzoek van SKA en dat ik van oordeel ben dat bovenvermelde persoon</w:t>
      </w:r>
    </w:p>
    <w:p w14:paraId="248F7DE0" w14:textId="77777777" w:rsidR="006A51B1" w:rsidRPr="008F3923" w:rsidRDefault="006A51B1">
      <w:pPr>
        <w:autoSpaceDN w:val="0"/>
        <w:adjustRightInd w:val="0"/>
        <w:rPr>
          <w:rFonts w:ascii="Calibri" w:hAnsi="Calibri" w:cs="Calibri"/>
          <w:color w:val="000000"/>
        </w:rPr>
      </w:pPr>
    </w:p>
    <w:p w14:paraId="2FDCBA11" w14:textId="77777777" w:rsidR="006A51B1" w:rsidRDefault="006A51B1">
      <w:pPr>
        <w:autoSpaceDN w:val="0"/>
        <w:adjustRightInd w:val="0"/>
        <w:jc w:val="center"/>
        <w:rPr>
          <w:rFonts w:ascii="Calibri" w:hAnsi="Calibri" w:cs="Calibri"/>
          <w:color w:val="000000"/>
        </w:rPr>
      </w:pPr>
      <w:r w:rsidRPr="008F3923">
        <w:rPr>
          <w:rFonts w:ascii="Calibri" w:hAnsi="Calibri" w:cs="Calibri"/>
          <w:color w:val="000000"/>
        </w:rPr>
        <w:t>GESCHIKT wordt geacht om aan MOTORCROSS  deel te nemen.</w:t>
      </w:r>
    </w:p>
    <w:p w14:paraId="41DAEC4A" w14:textId="77777777" w:rsidR="000E7454" w:rsidRPr="008F3923" w:rsidRDefault="000E7454">
      <w:pPr>
        <w:autoSpaceDN w:val="0"/>
        <w:adjustRightInd w:val="0"/>
        <w:jc w:val="center"/>
        <w:rPr>
          <w:rFonts w:ascii="Calibri" w:hAnsi="Calibri" w:cs="Calibri"/>
          <w:color w:val="000000"/>
        </w:rPr>
      </w:pPr>
    </w:p>
    <w:p w14:paraId="06A7A75E" w14:textId="77777777" w:rsidR="006A51B1" w:rsidRDefault="006A51B1">
      <w:pPr>
        <w:autoSpaceDN w:val="0"/>
        <w:adjustRightInd w:val="0"/>
        <w:jc w:val="center"/>
        <w:rPr>
          <w:rFonts w:ascii="Calibri" w:hAnsi="Calibri" w:cs="Calibri"/>
          <w:color w:val="000000"/>
        </w:rPr>
      </w:pPr>
      <w:r w:rsidRPr="008F3923">
        <w:rPr>
          <w:rFonts w:ascii="Calibri" w:hAnsi="Calibri" w:cs="Calibri"/>
          <w:color w:val="000000"/>
        </w:rPr>
        <w:t>NIET GESCHIKT wordt geacht om aan MOTORCROSS  deel te nemen.</w:t>
      </w:r>
    </w:p>
    <w:p w14:paraId="68CC8016" w14:textId="77777777" w:rsidR="000E7454" w:rsidRPr="008F3923" w:rsidRDefault="000E7454">
      <w:pPr>
        <w:autoSpaceDN w:val="0"/>
        <w:adjustRightInd w:val="0"/>
        <w:jc w:val="center"/>
        <w:rPr>
          <w:rFonts w:ascii="Calibri" w:hAnsi="Calibri" w:cs="Calibri"/>
          <w:color w:val="000000"/>
        </w:rPr>
      </w:pPr>
    </w:p>
    <w:p w14:paraId="085ABC04" w14:textId="77777777" w:rsidR="006A51B1" w:rsidRPr="008F3923" w:rsidRDefault="006A51B1" w:rsidP="002D42A2">
      <w:pPr>
        <w:autoSpaceDN w:val="0"/>
        <w:adjustRightInd w:val="0"/>
        <w:ind w:left="2160" w:firstLine="720"/>
        <w:rPr>
          <w:rFonts w:ascii="Calibri" w:hAnsi="Calibri" w:cs="Calibri"/>
          <w:color w:val="000000"/>
        </w:rPr>
      </w:pPr>
      <w:r w:rsidRPr="008F3923">
        <w:rPr>
          <w:rFonts w:ascii="Calibri" w:hAnsi="Calibri" w:cs="Calibri"/>
          <w:color w:val="000000"/>
        </w:rPr>
        <w:t>(schrappen wat niet past)</w:t>
      </w:r>
    </w:p>
    <w:p w14:paraId="1BEB87C6" w14:textId="77777777" w:rsidR="006A51B1" w:rsidRPr="008F3923" w:rsidRDefault="006A51B1">
      <w:pPr>
        <w:autoSpaceDN w:val="0"/>
        <w:adjustRightInd w:val="0"/>
        <w:rPr>
          <w:rFonts w:ascii="Calibri" w:hAnsi="Calibri" w:cs="Calibri"/>
          <w:color w:val="000000"/>
        </w:rPr>
      </w:pPr>
    </w:p>
    <w:p w14:paraId="35C471C0" w14:textId="77777777" w:rsidR="000E7454" w:rsidRPr="008F3923" w:rsidRDefault="006A51B1" w:rsidP="000E7454">
      <w:pPr>
        <w:autoSpaceDN w:val="0"/>
        <w:adjustRightInd w:val="0"/>
        <w:jc w:val="center"/>
        <w:rPr>
          <w:rFonts w:ascii="Calibri" w:hAnsi="Calibri" w:cs="Calibri"/>
          <w:color w:val="000000"/>
        </w:rPr>
      </w:pPr>
      <w:r w:rsidRPr="008F3923">
        <w:rPr>
          <w:rFonts w:ascii="Calibri" w:hAnsi="Calibri" w:cs="Calibri"/>
          <w:color w:val="000000"/>
        </w:rPr>
        <w:t>Verklaring afgelegd op datum van (stempel &amp; handtekening van de arts verplicht!)</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9"/>
      </w:tblGrid>
      <w:tr w:rsidR="006A51B1" w:rsidRPr="008F3923" w14:paraId="322769D1" w14:textId="77777777" w:rsidTr="009A4A5C">
        <w:trPr>
          <w:trHeight w:val="2040"/>
        </w:trPr>
        <w:tc>
          <w:tcPr>
            <w:tcW w:w="9649" w:type="dxa"/>
          </w:tcPr>
          <w:p w14:paraId="4C4C9CC7" w14:textId="77777777" w:rsidR="006A51B1" w:rsidRPr="008F3923" w:rsidRDefault="006A51B1">
            <w:pPr>
              <w:pStyle w:val="Kop2"/>
              <w:rPr>
                <w:rFonts w:ascii="Calibri" w:hAnsi="Calibri" w:cs="Calibri"/>
                <w:b/>
                <w:sz w:val="24"/>
              </w:rPr>
            </w:pPr>
          </w:p>
        </w:tc>
      </w:tr>
    </w:tbl>
    <w:p w14:paraId="2D134381" w14:textId="77777777" w:rsidR="009A4A5C" w:rsidRDefault="009A4A5C" w:rsidP="009A4A5C">
      <w:pPr>
        <w:pStyle w:val="Standaard2"/>
        <w:jc w:val="center"/>
        <w:rPr>
          <w:rFonts w:ascii="Calibri" w:hAnsi="Calibri" w:cs="Calibri"/>
          <w:color w:val="000000"/>
          <w:kern w:val="0"/>
          <w:sz w:val="12"/>
        </w:rPr>
      </w:pPr>
      <w:r>
        <w:rPr>
          <w:rFonts w:ascii="Calibri" w:hAnsi="Calibri" w:cs="Calibri"/>
          <w:color w:val="000000"/>
          <w:kern w:val="0"/>
          <w:sz w:val="12"/>
        </w:rPr>
        <w:t>------</w:t>
      </w:r>
    </w:p>
    <w:p w14:paraId="571177C4" w14:textId="77777777" w:rsidR="009A4A5C" w:rsidRDefault="009A4A5C" w:rsidP="009A4A5C">
      <w:pPr>
        <w:pStyle w:val="Standaard2"/>
        <w:ind w:right="-993"/>
        <w:rPr>
          <w:rFonts w:ascii="Calibri" w:hAnsi="Calibri" w:cs="Calibri"/>
          <w:color w:val="000000"/>
          <w:kern w:val="0"/>
          <w:sz w:val="12"/>
        </w:rPr>
      </w:pPr>
      <w:r>
        <w:rPr>
          <w:rFonts w:ascii="Calibri" w:hAnsi="Calibri" w:cs="Calibri"/>
          <w:color w:val="000000"/>
          <w:kern w:val="0"/>
          <w:sz w:val="12"/>
        </w:rPr>
        <w:t>-----------------------------------------------------------------------------------------------------------------------------------------------------------------------------------------------------------------------------------------------------------------------</w:t>
      </w:r>
    </w:p>
    <w:p w14:paraId="542C741E" w14:textId="77777777" w:rsidR="009A4A5C" w:rsidRDefault="009A4A5C" w:rsidP="009A4A5C">
      <w:pPr>
        <w:pStyle w:val="Standaard2"/>
        <w:rPr>
          <w:rFonts w:ascii="Verdana" w:eastAsia="Verdana" w:hAnsi="Verdana"/>
          <w:b/>
          <w:sz w:val="16"/>
          <w:u w:val="single"/>
        </w:rPr>
      </w:pPr>
    </w:p>
    <w:p w14:paraId="486F7B8A" w14:textId="1B29F142" w:rsidR="009A4A5C" w:rsidRDefault="009A4A5C" w:rsidP="009A4A5C">
      <w:pPr>
        <w:pStyle w:val="Standaard2"/>
        <w:jc w:val="center"/>
        <w:rPr>
          <w:rFonts w:ascii="Verdana" w:eastAsia="Verdana" w:hAnsi="Verdana"/>
          <w:b/>
          <w:sz w:val="16"/>
          <w:u w:val="single"/>
        </w:rPr>
      </w:pPr>
      <w:r>
        <w:rPr>
          <w:rFonts w:ascii="Verdana" w:eastAsia="Verdana" w:hAnsi="Verdana"/>
          <w:b/>
          <w:sz w:val="16"/>
          <w:u w:val="single"/>
        </w:rPr>
        <w:t xml:space="preserve">JAARVERZEKERING PERSOONLIJKE ONGEVALLEN </w:t>
      </w:r>
      <w:r>
        <w:rPr>
          <w:rFonts w:ascii="Verdana" w:eastAsia="Verdana" w:hAnsi="Verdana"/>
          <w:b/>
          <w:sz w:val="16"/>
          <w:u w:val="single"/>
        </w:rPr>
        <w:br/>
        <w:t>MET UITBREIDING TOT BEOEFENEN VAN MOTORCROSS EN TRAININGEN 202</w:t>
      </w:r>
      <w:r w:rsidR="00E744C7">
        <w:rPr>
          <w:rFonts w:ascii="Verdana" w:eastAsia="Verdana" w:hAnsi="Verdana"/>
          <w:b/>
          <w:sz w:val="16"/>
          <w:u w:val="single"/>
        </w:rPr>
        <w:t>3</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0"/>
        <w:gridCol w:w="7601"/>
      </w:tblGrid>
      <w:tr w:rsidR="009A4A5C" w14:paraId="50D0501F" w14:textId="77777777" w:rsidTr="00B85B91">
        <w:tc>
          <w:tcPr>
            <w:tcW w:w="7070" w:type="dxa"/>
            <w:tcBorders>
              <w:top w:val="nil"/>
              <w:left w:val="nil"/>
              <w:bottom w:val="nil"/>
              <w:right w:val="nil"/>
            </w:tcBorders>
          </w:tcPr>
          <w:p w14:paraId="77E33266" w14:textId="77777777" w:rsidR="009A4A5C" w:rsidRDefault="009A4A5C" w:rsidP="00B85B91">
            <w:pPr>
              <w:pStyle w:val="Standaard2"/>
              <w:rPr>
                <w:rFonts w:ascii="Verdana" w:eastAsia="Verdana" w:hAnsi="Verdana"/>
                <w:sz w:val="16"/>
              </w:rPr>
            </w:pPr>
          </w:p>
        </w:tc>
        <w:tc>
          <w:tcPr>
            <w:tcW w:w="7601" w:type="dxa"/>
            <w:tcBorders>
              <w:top w:val="nil"/>
              <w:left w:val="nil"/>
              <w:bottom w:val="nil"/>
              <w:right w:val="nil"/>
            </w:tcBorders>
          </w:tcPr>
          <w:p w14:paraId="62116804" w14:textId="77777777" w:rsidR="009A4A5C" w:rsidRDefault="009A4A5C" w:rsidP="00B85B91">
            <w:pPr>
              <w:pStyle w:val="Standaard2"/>
              <w:rPr>
                <w:rFonts w:ascii="Verdana" w:eastAsia="Verdana" w:hAnsi="Verdana"/>
                <w:sz w:val="16"/>
              </w:rPr>
            </w:pPr>
          </w:p>
        </w:tc>
      </w:tr>
    </w:tbl>
    <w:p w14:paraId="629E99F7" w14:textId="77777777" w:rsidR="009A4A5C" w:rsidRDefault="009A4A5C" w:rsidP="009A4A5C">
      <w:pPr>
        <w:pStyle w:val="Standaard2"/>
        <w:rPr>
          <w:rFonts w:ascii="Verdana" w:eastAsia="Verdana" w:hAnsi="Verdana"/>
          <w:b/>
          <w:sz w:val="16"/>
          <w:u w:val="single"/>
        </w:rPr>
      </w:pPr>
    </w:p>
    <w:tbl>
      <w:tblPr>
        <w:tblW w:w="10242" w:type="dxa"/>
        <w:tblInd w:w="-41" w:type="dxa"/>
        <w:tblCellMar>
          <w:top w:w="45" w:type="dxa"/>
          <w:left w:w="101" w:type="dxa"/>
          <w:right w:w="48" w:type="dxa"/>
        </w:tblCellMar>
        <w:tblLook w:val="04A0" w:firstRow="1" w:lastRow="0" w:firstColumn="1" w:lastColumn="0" w:noHBand="0" w:noVBand="1"/>
      </w:tblPr>
      <w:tblGrid>
        <w:gridCol w:w="1135"/>
        <w:gridCol w:w="2126"/>
        <w:gridCol w:w="3154"/>
        <w:gridCol w:w="3827"/>
      </w:tblGrid>
      <w:tr w:rsidR="009A4A5C" w:rsidRPr="000B2DC6" w14:paraId="03CAD57D" w14:textId="77777777" w:rsidTr="009A4A5C">
        <w:trPr>
          <w:trHeight w:val="593"/>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985775D" w14:textId="77777777" w:rsidR="009A4A5C" w:rsidRPr="000B2DC6" w:rsidRDefault="009A4A5C" w:rsidP="00B85B91">
            <w:pPr>
              <w:jc w:val="center"/>
              <w:rPr>
                <w:rFonts w:ascii="Verdana" w:hAnsi="Verdana" w:cs="Calibri"/>
                <w:sz w:val="16"/>
                <w:szCs w:val="16"/>
              </w:rPr>
            </w:pPr>
            <w:r w:rsidRPr="000B2DC6">
              <w:rPr>
                <w:rFonts w:ascii="Verdana" w:hAnsi="Verdana" w:cs="Calibri"/>
                <w:b/>
                <w:sz w:val="16"/>
                <w:szCs w:val="16"/>
              </w:rPr>
              <w:t xml:space="preserve"> </w:t>
            </w:r>
          </w:p>
          <w:p w14:paraId="10411470" w14:textId="77777777" w:rsidR="009A4A5C" w:rsidRPr="000B2DC6" w:rsidRDefault="009A4A5C" w:rsidP="00B85B91">
            <w:pPr>
              <w:ind w:right="53"/>
              <w:jc w:val="center"/>
              <w:rPr>
                <w:rFonts w:ascii="Verdana" w:hAnsi="Verdana" w:cs="Calibri"/>
                <w:sz w:val="16"/>
                <w:szCs w:val="16"/>
              </w:rPr>
            </w:pPr>
            <w:r w:rsidRPr="000B2DC6">
              <w:rPr>
                <w:rFonts w:ascii="Verdana" w:hAnsi="Verdana" w:cs="Calibri"/>
                <w:b/>
                <w:sz w:val="16"/>
                <w:szCs w:val="16"/>
              </w:rPr>
              <w:t xml:space="preserve">Overlijden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B9C4A9" w14:textId="77777777" w:rsidR="009A4A5C" w:rsidRPr="000B2DC6" w:rsidRDefault="009A4A5C" w:rsidP="00B85B91">
            <w:pPr>
              <w:ind w:left="1"/>
              <w:jc w:val="center"/>
              <w:rPr>
                <w:rFonts w:ascii="Verdana" w:hAnsi="Verdana" w:cs="Calibri"/>
                <w:sz w:val="16"/>
                <w:szCs w:val="16"/>
              </w:rPr>
            </w:pPr>
            <w:r w:rsidRPr="000B2DC6">
              <w:rPr>
                <w:rFonts w:ascii="Verdana" w:hAnsi="Verdana" w:cs="Calibri"/>
                <w:b/>
                <w:sz w:val="16"/>
                <w:szCs w:val="16"/>
              </w:rPr>
              <w:t xml:space="preserve"> </w:t>
            </w:r>
          </w:p>
          <w:p w14:paraId="10BA552C" w14:textId="77777777" w:rsidR="009A4A5C" w:rsidRPr="000B2DC6" w:rsidRDefault="009A4A5C" w:rsidP="00B85B91">
            <w:pPr>
              <w:ind w:right="52"/>
              <w:jc w:val="center"/>
              <w:rPr>
                <w:rFonts w:ascii="Verdana" w:hAnsi="Verdana" w:cs="Calibri"/>
                <w:sz w:val="16"/>
                <w:szCs w:val="16"/>
              </w:rPr>
            </w:pPr>
            <w:r w:rsidRPr="000B2DC6">
              <w:rPr>
                <w:rFonts w:ascii="Verdana" w:hAnsi="Verdana" w:cs="Calibri"/>
                <w:b/>
                <w:sz w:val="16"/>
                <w:szCs w:val="16"/>
              </w:rPr>
              <w:t xml:space="preserve">Blijvende invaliditeit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5762414A" w14:textId="77777777" w:rsidR="009A4A5C" w:rsidRPr="000B2DC6" w:rsidRDefault="009A4A5C" w:rsidP="00B85B91">
            <w:pPr>
              <w:ind w:right="2"/>
              <w:jc w:val="center"/>
              <w:rPr>
                <w:rFonts w:ascii="Verdana" w:hAnsi="Verdana" w:cs="Calibri"/>
                <w:sz w:val="16"/>
                <w:szCs w:val="16"/>
              </w:rPr>
            </w:pPr>
            <w:r w:rsidRPr="000B2DC6">
              <w:rPr>
                <w:rFonts w:ascii="Verdana" w:hAnsi="Verdana" w:cs="Calibri"/>
                <w:b/>
                <w:sz w:val="16"/>
                <w:szCs w:val="16"/>
              </w:rPr>
              <w:t xml:space="preserve"> </w:t>
            </w:r>
          </w:p>
          <w:p w14:paraId="6F6F9895" w14:textId="77777777" w:rsidR="009A4A5C" w:rsidRPr="000B2DC6" w:rsidRDefault="009A4A5C" w:rsidP="00B85B91">
            <w:pPr>
              <w:ind w:right="54"/>
              <w:jc w:val="center"/>
              <w:rPr>
                <w:rFonts w:ascii="Verdana" w:hAnsi="Verdana" w:cs="Calibri"/>
                <w:sz w:val="16"/>
                <w:szCs w:val="16"/>
              </w:rPr>
            </w:pPr>
            <w:r w:rsidRPr="000B2DC6">
              <w:rPr>
                <w:rFonts w:ascii="Verdana" w:hAnsi="Verdana" w:cs="Calibri"/>
                <w:b/>
                <w:sz w:val="16"/>
                <w:szCs w:val="16"/>
              </w:rPr>
              <w:t xml:space="preserve">Tijdelijke Ongeschiktheid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73D9121" w14:textId="77777777" w:rsidR="009A4A5C" w:rsidRPr="000B2DC6" w:rsidRDefault="009A4A5C" w:rsidP="00B85B91">
            <w:pPr>
              <w:ind w:left="3"/>
              <w:jc w:val="center"/>
              <w:rPr>
                <w:rFonts w:ascii="Verdana" w:hAnsi="Verdana" w:cs="Calibri"/>
                <w:sz w:val="16"/>
                <w:szCs w:val="16"/>
              </w:rPr>
            </w:pPr>
            <w:r w:rsidRPr="000B2DC6">
              <w:rPr>
                <w:rFonts w:ascii="Verdana" w:hAnsi="Verdana" w:cs="Calibri"/>
                <w:b/>
                <w:sz w:val="16"/>
                <w:szCs w:val="16"/>
              </w:rPr>
              <w:t xml:space="preserve"> </w:t>
            </w:r>
          </w:p>
          <w:p w14:paraId="7FF56258" w14:textId="77777777" w:rsidR="009A4A5C" w:rsidRPr="000B2DC6" w:rsidRDefault="009A4A5C" w:rsidP="00B85B91">
            <w:pPr>
              <w:ind w:right="52"/>
              <w:jc w:val="center"/>
              <w:rPr>
                <w:rFonts w:ascii="Verdana" w:hAnsi="Verdana" w:cs="Calibri"/>
                <w:sz w:val="16"/>
                <w:szCs w:val="16"/>
              </w:rPr>
            </w:pPr>
            <w:r w:rsidRPr="000B2DC6">
              <w:rPr>
                <w:rFonts w:ascii="Verdana" w:hAnsi="Verdana" w:cs="Calibri"/>
                <w:b/>
                <w:sz w:val="16"/>
                <w:szCs w:val="16"/>
              </w:rPr>
              <w:t xml:space="preserve">Medische kosten </w:t>
            </w:r>
          </w:p>
        </w:tc>
      </w:tr>
      <w:tr w:rsidR="009A4A5C" w14:paraId="35B08596" w14:textId="77777777" w:rsidTr="009A4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1406"/>
        </w:trPr>
        <w:tc>
          <w:tcPr>
            <w:tcW w:w="1135" w:type="dxa"/>
          </w:tcPr>
          <w:p w14:paraId="176CD848" w14:textId="77777777" w:rsidR="009A4A5C" w:rsidRDefault="009A4A5C" w:rsidP="00B85B91">
            <w:pPr>
              <w:pStyle w:val="Standaard2"/>
              <w:jc w:val="center"/>
              <w:rPr>
                <w:rFonts w:ascii="Verdana" w:eastAsia="Verdana" w:hAnsi="Verdana"/>
                <w:sz w:val="16"/>
              </w:rPr>
            </w:pPr>
            <w:r>
              <w:rPr>
                <w:rFonts w:ascii="Verdana" w:eastAsia="Verdana" w:hAnsi="Verdana"/>
                <w:sz w:val="16"/>
              </w:rPr>
              <w:br/>
            </w:r>
            <w:r>
              <w:rPr>
                <w:rFonts w:ascii="Verdana" w:eastAsia="Verdana" w:hAnsi="Verdana"/>
                <w:sz w:val="16"/>
              </w:rPr>
              <w:br/>
            </w:r>
            <w:r>
              <w:rPr>
                <w:rFonts w:ascii="Verdana" w:eastAsia="Verdana" w:hAnsi="Verdana"/>
                <w:sz w:val="16"/>
              </w:rPr>
              <w:br/>
              <w:t>8.500 €</w:t>
            </w:r>
          </w:p>
        </w:tc>
        <w:tc>
          <w:tcPr>
            <w:tcW w:w="2126" w:type="dxa"/>
          </w:tcPr>
          <w:p w14:paraId="45B1FAA7" w14:textId="77777777" w:rsidR="009A4A5C" w:rsidRDefault="009A4A5C" w:rsidP="00B85B91">
            <w:pPr>
              <w:pStyle w:val="Standaard2"/>
              <w:jc w:val="center"/>
              <w:rPr>
                <w:rFonts w:ascii="Verdana" w:eastAsia="Verdana" w:hAnsi="Verdana"/>
                <w:sz w:val="16"/>
              </w:rPr>
            </w:pPr>
            <w:r>
              <w:rPr>
                <w:rFonts w:ascii="Verdana" w:eastAsia="Verdana" w:hAnsi="Verdana"/>
                <w:sz w:val="16"/>
              </w:rPr>
              <w:br/>
            </w:r>
          </w:p>
          <w:p w14:paraId="57E9B0DC" w14:textId="77777777" w:rsidR="009A4A5C" w:rsidRDefault="009A4A5C" w:rsidP="00B85B91">
            <w:pPr>
              <w:pStyle w:val="Standaard2"/>
              <w:jc w:val="center"/>
              <w:rPr>
                <w:rFonts w:ascii="Verdana" w:eastAsia="Verdana" w:hAnsi="Verdana"/>
                <w:sz w:val="16"/>
              </w:rPr>
            </w:pPr>
            <w:r>
              <w:rPr>
                <w:rFonts w:ascii="Verdana" w:eastAsia="Verdana" w:hAnsi="Verdana"/>
                <w:sz w:val="16"/>
              </w:rPr>
              <w:br/>
              <w:t>35.000 €</w:t>
            </w:r>
            <w:r>
              <w:rPr>
                <w:rFonts w:ascii="Verdana" w:eastAsia="Verdana" w:hAnsi="Verdana"/>
                <w:sz w:val="16"/>
              </w:rPr>
              <w:br/>
              <w:t>Verzekerd tot 75 jaar</w:t>
            </w:r>
          </w:p>
        </w:tc>
        <w:tc>
          <w:tcPr>
            <w:tcW w:w="3154" w:type="dxa"/>
          </w:tcPr>
          <w:p w14:paraId="3B32B9BF" w14:textId="77777777" w:rsidR="009A4A5C" w:rsidRDefault="009A4A5C" w:rsidP="00B85B91">
            <w:pPr>
              <w:pStyle w:val="Standaard2"/>
              <w:jc w:val="center"/>
              <w:rPr>
                <w:rFonts w:ascii="Verdana" w:eastAsia="Verdana" w:hAnsi="Verdana"/>
                <w:sz w:val="16"/>
              </w:rPr>
            </w:pPr>
            <w:r>
              <w:rPr>
                <w:rFonts w:ascii="Verdana" w:eastAsia="Verdana" w:hAnsi="Verdana"/>
                <w:sz w:val="16"/>
              </w:rPr>
              <w:br/>
              <w:t>zelfstandige :</w:t>
            </w:r>
          </w:p>
          <w:p w14:paraId="240C955A" w14:textId="77777777" w:rsidR="009A4A5C" w:rsidRDefault="009A4A5C" w:rsidP="00B85B91">
            <w:pPr>
              <w:pStyle w:val="Standaard2"/>
              <w:jc w:val="center"/>
              <w:rPr>
                <w:rFonts w:ascii="Verdana" w:eastAsia="Verdana" w:hAnsi="Verdana"/>
                <w:sz w:val="16"/>
              </w:rPr>
            </w:pPr>
            <w:r>
              <w:rPr>
                <w:rFonts w:ascii="Verdana" w:eastAsia="Verdana" w:hAnsi="Verdana"/>
                <w:sz w:val="16"/>
              </w:rPr>
              <w:t>30 € / dag met een max van 2 jaar</w:t>
            </w:r>
            <w:r>
              <w:rPr>
                <w:rFonts w:ascii="Verdana" w:eastAsia="Verdana" w:hAnsi="Verdana"/>
                <w:sz w:val="16"/>
              </w:rPr>
              <w:tab/>
            </w:r>
            <w:r>
              <w:rPr>
                <w:rFonts w:ascii="Verdana" w:eastAsia="Verdana" w:hAnsi="Verdana"/>
                <w:sz w:val="16"/>
              </w:rPr>
              <w:br/>
              <w:t>Voorwaarden:</w:t>
            </w:r>
          </w:p>
          <w:p w14:paraId="11CA63AE" w14:textId="77777777" w:rsidR="009A4A5C" w:rsidRDefault="009A4A5C" w:rsidP="00B85B91">
            <w:pPr>
              <w:pStyle w:val="Standaard2"/>
              <w:numPr>
                <w:ilvl w:val="0"/>
                <w:numId w:val="4"/>
              </w:numPr>
              <w:jc w:val="center"/>
              <w:rPr>
                <w:rFonts w:ascii="Verdana" w:eastAsia="Verdana" w:hAnsi="Verdana"/>
                <w:sz w:val="16"/>
              </w:rPr>
            </w:pPr>
            <w:r>
              <w:rPr>
                <w:rFonts w:ascii="Verdana" w:eastAsia="Verdana" w:hAnsi="Verdana"/>
                <w:sz w:val="16"/>
              </w:rPr>
              <w:t>Verlies beroepsinkomsten</w:t>
            </w:r>
          </w:p>
          <w:p w14:paraId="1C5ED6B7" w14:textId="77777777" w:rsidR="009A4A5C" w:rsidRDefault="009A4A5C" w:rsidP="00B85B91">
            <w:pPr>
              <w:pStyle w:val="Standaard2"/>
              <w:numPr>
                <w:ilvl w:val="0"/>
                <w:numId w:val="4"/>
              </w:numPr>
              <w:jc w:val="center"/>
              <w:rPr>
                <w:rFonts w:ascii="Verdana" w:eastAsia="Verdana" w:hAnsi="Verdana"/>
                <w:sz w:val="16"/>
              </w:rPr>
            </w:pPr>
            <w:r>
              <w:rPr>
                <w:rFonts w:ascii="Verdana" w:eastAsia="Verdana" w:hAnsi="Verdana"/>
                <w:sz w:val="16"/>
              </w:rPr>
              <w:t>Geen tussenkomst ziekte- en invaliditeitsverzekering</w:t>
            </w:r>
          </w:p>
          <w:p w14:paraId="7D5FEF69" w14:textId="77777777" w:rsidR="009A4A5C" w:rsidRDefault="009A4A5C" w:rsidP="00B85B91">
            <w:pPr>
              <w:pStyle w:val="Standaard2"/>
              <w:jc w:val="center"/>
              <w:rPr>
                <w:rFonts w:ascii="Verdana" w:eastAsia="Verdana" w:hAnsi="Verdana"/>
                <w:sz w:val="16"/>
              </w:rPr>
            </w:pPr>
            <w:r>
              <w:rPr>
                <w:rFonts w:ascii="Verdana" w:eastAsia="Verdana" w:hAnsi="Verdana"/>
                <w:sz w:val="16"/>
              </w:rPr>
              <w:t>Verzekerd tot 75 jaar</w:t>
            </w:r>
            <w:r>
              <w:rPr>
                <w:rFonts w:ascii="Verdana" w:eastAsia="Verdana" w:hAnsi="Verdana"/>
                <w:sz w:val="16"/>
              </w:rPr>
              <w:br/>
            </w:r>
          </w:p>
        </w:tc>
        <w:tc>
          <w:tcPr>
            <w:tcW w:w="3827" w:type="dxa"/>
          </w:tcPr>
          <w:p w14:paraId="6470938A" w14:textId="77777777" w:rsidR="009A4A5C" w:rsidRDefault="009A4A5C" w:rsidP="00B85B91">
            <w:pPr>
              <w:pStyle w:val="Standaard2"/>
              <w:jc w:val="center"/>
              <w:rPr>
                <w:rFonts w:ascii="Verdana" w:eastAsia="Verdana" w:hAnsi="Verdana"/>
                <w:sz w:val="16"/>
              </w:rPr>
            </w:pPr>
            <w:r>
              <w:rPr>
                <w:rFonts w:ascii="Verdana" w:eastAsia="Verdana" w:hAnsi="Verdana"/>
                <w:sz w:val="16"/>
              </w:rPr>
              <w:br/>
            </w:r>
          </w:p>
          <w:p w14:paraId="4DD913D6" w14:textId="77777777" w:rsidR="009A4A5C" w:rsidRDefault="009A4A5C" w:rsidP="00B85B91">
            <w:pPr>
              <w:pStyle w:val="Standaard2"/>
              <w:jc w:val="center"/>
              <w:rPr>
                <w:rFonts w:ascii="Verdana" w:eastAsia="Verdana" w:hAnsi="Verdana"/>
                <w:sz w:val="16"/>
              </w:rPr>
            </w:pPr>
          </w:p>
          <w:p w14:paraId="1BDAD881" w14:textId="77777777" w:rsidR="009A4A5C" w:rsidRDefault="009A4A5C" w:rsidP="00B85B91">
            <w:pPr>
              <w:pStyle w:val="Standaard2"/>
              <w:jc w:val="center"/>
              <w:rPr>
                <w:rFonts w:ascii="Verdana" w:eastAsia="Verdana" w:hAnsi="Verdana"/>
                <w:sz w:val="16"/>
              </w:rPr>
            </w:pPr>
            <w:r>
              <w:rPr>
                <w:rFonts w:ascii="Verdana" w:eastAsia="Verdana" w:hAnsi="Verdana"/>
                <w:sz w:val="16"/>
              </w:rPr>
              <w:t>Verschil tussen RIZIV-tarief en tegemoetkoming ziekenfonds (max. 2 jaar), vrijstelling van 25 € per schadegeval.</w:t>
            </w:r>
          </w:p>
        </w:tc>
      </w:tr>
    </w:tbl>
    <w:p w14:paraId="50019239" w14:textId="77777777" w:rsidR="009A4A5C" w:rsidRDefault="009A4A5C" w:rsidP="009A4A5C">
      <w:pPr>
        <w:pStyle w:val="Standaard2"/>
        <w:rPr>
          <w:rFonts w:ascii="Verdana" w:eastAsia="Verdana" w:hAnsi="Verdana"/>
          <w:b/>
          <w:sz w:val="16"/>
          <w:u w:val="single"/>
        </w:rPr>
      </w:pPr>
    </w:p>
    <w:p w14:paraId="67538087" w14:textId="77777777" w:rsidR="006A51B1" w:rsidRPr="009A4A5C" w:rsidRDefault="009A4A5C" w:rsidP="009A4A5C">
      <w:pPr>
        <w:pStyle w:val="Standaard2"/>
        <w:rPr>
          <w:rFonts w:ascii="Verdana" w:eastAsia="Verdana" w:hAnsi="Verdana"/>
          <w:b/>
          <w:sz w:val="16"/>
          <w:u w:val="single"/>
        </w:rPr>
      </w:pPr>
      <w:r>
        <w:rPr>
          <w:rFonts w:ascii="Verdana" w:eastAsia="Verdana" w:hAnsi="Verdana"/>
          <w:b/>
          <w:sz w:val="16"/>
          <w:u w:val="single"/>
        </w:rPr>
        <w:t>Belangrijk: De piloot verbindt zich er toe uiterlijk binnen de 8 dagen een schadeaangifte te doen:</w:t>
      </w:r>
    </w:p>
    <w:sectPr w:rsidR="006A51B1" w:rsidRPr="009A4A5C" w:rsidSect="007B2B1A">
      <w:footnotePr>
        <w:pos w:val="beneathText"/>
      </w:footnotePr>
      <w:pgSz w:w="11906" w:h="16838"/>
      <w:pgMar w:top="899"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6A24" w14:textId="77777777" w:rsidR="002F7566" w:rsidRDefault="002F7566">
      <w:r>
        <w:separator/>
      </w:r>
    </w:p>
  </w:endnote>
  <w:endnote w:type="continuationSeparator" w:id="0">
    <w:p w14:paraId="27729550" w14:textId="77777777" w:rsidR="002F7566" w:rsidRDefault="002F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TE188E3A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279E" w14:textId="5FEC3910" w:rsidR="00E531B3" w:rsidRDefault="005B310B" w:rsidP="00E531B3">
    <w:pPr>
      <w:pStyle w:val="Standaard2"/>
      <w:jc w:val="center"/>
    </w:pPr>
    <w:r>
      <w:t>Vlaamse Liefhebbers Motorrijders</w:t>
    </w:r>
    <w:r w:rsidR="00E531B3">
      <w:t xml:space="preserve"> – </w:t>
    </w:r>
    <w:r>
      <w:t>Linkhoutstraat 219a</w:t>
    </w:r>
    <w:r w:rsidR="00E531B3">
      <w:t xml:space="preserve"> – </w:t>
    </w:r>
    <w:r>
      <w:t>3560 Linkhout-Lummen</w:t>
    </w:r>
    <w:r w:rsidR="00E531B3">
      <w:t xml:space="preserve"> </w:t>
    </w:r>
  </w:p>
  <w:p w14:paraId="0F97A461" w14:textId="586CF54A" w:rsidR="006A51B1" w:rsidRDefault="00E531B3" w:rsidP="00E531B3">
    <w:pPr>
      <w:pStyle w:val="Standaard2"/>
      <w:jc w:val="center"/>
      <w:rPr>
        <w:kern w:val="0"/>
        <w:sz w:val="16"/>
      </w:rPr>
    </w:pPr>
    <w:r>
      <w:t xml:space="preserve"> E-m</w:t>
    </w:r>
    <w:r w:rsidR="00F632EC">
      <w:t>ail: info@</w:t>
    </w:r>
    <w:r w:rsidR="005B310B">
      <w:t>vlmcross.be</w:t>
    </w:r>
  </w:p>
  <w:p w14:paraId="4789D7C2" w14:textId="77777777" w:rsidR="006A51B1" w:rsidRDefault="006A51B1">
    <w:pPr>
      <w:pStyle w:val="Standaard2"/>
      <w:tabs>
        <w:tab w:val="left" w:pos="1134"/>
        <w:tab w:val="left" w:pos="3261"/>
        <w:tab w:val="left" w:pos="4253"/>
        <w:tab w:val="left" w:pos="5812"/>
        <w:tab w:val="left" w:pos="7088"/>
        <w:tab w:val="left" w:pos="7371"/>
      </w:tabs>
      <w:jc w:val="both"/>
      <w:rPr>
        <w:kern w:val="0"/>
        <w:sz w:val="16"/>
      </w:rPr>
    </w:pPr>
  </w:p>
  <w:p w14:paraId="0E270200" w14:textId="77777777" w:rsidR="006A51B1" w:rsidRDefault="006A51B1">
    <w:pPr>
      <w:pStyle w:val="Standaard2"/>
      <w:tabs>
        <w:tab w:val="left" w:pos="1134"/>
        <w:tab w:val="left" w:pos="3261"/>
        <w:tab w:val="left" w:pos="4253"/>
        <w:tab w:val="left" w:pos="5812"/>
        <w:tab w:val="left" w:pos="7088"/>
        <w:tab w:val="left" w:pos="7371"/>
      </w:tabs>
      <w:jc w:val="both"/>
      <w:rPr>
        <w:kern w:val="0"/>
        <w:sz w:val="16"/>
      </w:rPr>
    </w:pPr>
  </w:p>
  <w:p w14:paraId="09846949" w14:textId="77777777" w:rsidR="006A51B1" w:rsidRDefault="006A51B1">
    <w:pPr>
      <w:pStyle w:val="Standaard2"/>
      <w:tabs>
        <w:tab w:val="left" w:pos="1134"/>
        <w:tab w:val="left" w:pos="3261"/>
        <w:tab w:val="left" w:pos="4253"/>
        <w:tab w:val="left" w:pos="5812"/>
        <w:tab w:val="left" w:pos="7088"/>
        <w:tab w:val="left" w:pos="7371"/>
      </w:tabs>
      <w:jc w:val="both"/>
      <w:rPr>
        <w:kern w:val="0"/>
      </w:rPr>
    </w:pPr>
    <w:r>
      <w:rPr>
        <w:kern w:val="0"/>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4BE6" w14:textId="77777777" w:rsidR="002F7566" w:rsidRDefault="002F7566">
      <w:r>
        <w:separator/>
      </w:r>
    </w:p>
  </w:footnote>
  <w:footnote w:type="continuationSeparator" w:id="0">
    <w:p w14:paraId="07DCF47A" w14:textId="77777777" w:rsidR="002F7566" w:rsidRDefault="002F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474" w14:textId="5D7C0B95" w:rsidR="00E531B3" w:rsidRDefault="00B62CC8" w:rsidP="0027705C">
    <w:pPr>
      <w:pStyle w:val="Standaard2"/>
      <w:jc w:val="center"/>
      <w:rPr>
        <w:rFonts w:ascii="Calibri" w:eastAsia="Verdana" w:hAnsi="Calibri" w:cs="Calibri"/>
        <w:b/>
        <w:sz w:val="32"/>
        <w:szCs w:val="32"/>
      </w:rPr>
    </w:pPr>
    <w:r>
      <w:rPr>
        <w:rFonts w:ascii="Calibri" w:eastAsia="Verdana" w:hAnsi="Calibri" w:cs="Calibri"/>
        <w:b/>
        <w:noProof/>
        <w:sz w:val="32"/>
        <w:szCs w:val="32"/>
      </w:rPr>
      <w:drawing>
        <wp:anchor distT="0" distB="0" distL="114300" distR="114300" simplePos="0" relativeHeight="251658752" behindDoc="1" locked="0" layoutInCell="1" allowOverlap="1" wp14:anchorId="1C139C49" wp14:editId="436481CC">
          <wp:simplePos x="0" y="0"/>
          <wp:positionH relativeFrom="column">
            <wp:posOffset>-262255</wp:posOffset>
          </wp:positionH>
          <wp:positionV relativeFrom="paragraph">
            <wp:posOffset>-178435</wp:posOffset>
          </wp:positionV>
          <wp:extent cx="966859" cy="952500"/>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966859" cy="952500"/>
                  </a:xfrm>
                  <a:prstGeom prst="rect">
                    <a:avLst/>
                  </a:prstGeom>
                </pic:spPr>
              </pic:pic>
            </a:graphicData>
          </a:graphic>
          <wp14:sizeRelH relativeFrom="margin">
            <wp14:pctWidth>0</wp14:pctWidth>
          </wp14:sizeRelH>
          <wp14:sizeRelV relativeFrom="margin">
            <wp14:pctHeight>0</wp14:pctHeight>
          </wp14:sizeRelV>
        </wp:anchor>
      </w:drawing>
    </w:r>
    <w:r w:rsidR="0027705C">
      <w:rPr>
        <w:rFonts w:ascii="Calibri" w:eastAsia="Verdana" w:hAnsi="Calibri" w:cs="Calibri"/>
        <w:b/>
        <w:sz w:val="32"/>
        <w:szCs w:val="32"/>
      </w:rPr>
      <w:t xml:space="preserve">NATIONALE </w:t>
    </w:r>
    <w:r w:rsidR="00E531B3">
      <w:rPr>
        <w:rFonts w:ascii="Calibri" w:eastAsia="Verdana" w:hAnsi="Calibri" w:cs="Calibri"/>
        <w:b/>
        <w:sz w:val="32"/>
        <w:szCs w:val="32"/>
      </w:rPr>
      <w:t>VERGUNNINGSAANVRAAG</w:t>
    </w:r>
    <w:r w:rsidR="00CE7F66">
      <w:rPr>
        <w:rFonts w:ascii="Calibri" w:eastAsia="Verdana" w:hAnsi="Calibri" w:cs="Calibri"/>
        <w:b/>
        <w:sz w:val="32"/>
        <w:szCs w:val="32"/>
      </w:rPr>
      <w:t xml:space="preserve">           </w:t>
    </w:r>
    <w:r>
      <w:rPr>
        <w:rFonts w:ascii="Calibri" w:eastAsia="Verdana" w:hAnsi="Calibri" w:cs="Calibri"/>
        <w:b/>
        <w:sz w:val="32"/>
        <w:szCs w:val="32"/>
      </w:rPr>
      <w:t xml:space="preserve">                                        </w:t>
    </w:r>
    <w:r w:rsidR="00CE7F66">
      <w:rPr>
        <w:rFonts w:ascii="Calibri" w:eastAsia="Verdana" w:hAnsi="Calibri" w:cs="Calibri"/>
        <w:b/>
        <w:sz w:val="32"/>
        <w:szCs w:val="32"/>
      </w:rPr>
      <w:t xml:space="preserve">    </w:t>
    </w:r>
  </w:p>
  <w:p w14:paraId="15EEDFFC" w14:textId="2339C06C" w:rsidR="00E531B3" w:rsidRDefault="00E531B3" w:rsidP="0027705C">
    <w:pPr>
      <w:pStyle w:val="Standaard2"/>
      <w:jc w:val="center"/>
      <w:rPr>
        <w:rFonts w:ascii="Calibri" w:eastAsia="Verdana" w:hAnsi="Calibri" w:cs="Calibri"/>
        <w:b/>
        <w:sz w:val="32"/>
        <w:szCs w:val="32"/>
      </w:rPr>
    </w:pPr>
    <w:r w:rsidRPr="008F3923">
      <w:rPr>
        <w:rFonts w:ascii="Calibri" w:eastAsia="Verdana" w:hAnsi="Calibri" w:cs="Calibri"/>
        <w:b/>
        <w:sz w:val="32"/>
        <w:szCs w:val="32"/>
      </w:rPr>
      <w:t>DEMANDE DE LICENCE</w:t>
    </w:r>
    <w:r>
      <w:rPr>
        <w:rFonts w:ascii="Calibri" w:eastAsia="Verdana" w:hAnsi="Calibri" w:cs="Calibri"/>
        <w:b/>
        <w:sz w:val="32"/>
        <w:szCs w:val="32"/>
      </w:rPr>
      <w:t xml:space="preserve"> MOTORCROSS</w:t>
    </w:r>
    <w:r w:rsidR="0027705C">
      <w:rPr>
        <w:rFonts w:ascii="Calibri" w:eastAsia="Verdana" w:hAnsi="Calibri" w:cs="Calibri"/>
        <w:b/>
        <w:sz w:val="32"/>
        <w:szCs w:val="32"/>
      </w:rPr>
      <w:t xml:space="preserve"> NATIONAL</w:t>
    </w:r>
    <w:r w:rsidR="00CE7F66">
      <w:rPr>
        <w:rFonts w:ascii="Calibri" w:eastAsia="Verdana" w:hAnsi="Calibri" w:cs="Calibri"/>
        <w:b/>
        <w:sz w:val="32"/>
        <w:szCs w:val="32"/>
      </w:rPr>
      <w:t xml:space="preserve"> </w:t>
    </w:r>
  </w:p>
  <w:p w14:paraId="081371DC" w14:textId="4CDE79B4" w:rsidR="00E531B3" w:rsidRPr="008F3923" w:rsidRDefault="00E531B3" w:rsidP="0027705C">
    <w:pPr>
      <w:pStyle w:val="Standaard2"/>
      <w:jc w:val="center"/>
      <w:rPr>
        <w:rFonts w:ascii="Calibri" w:eastAsia="Verdana" w:hAnsi="Calibri" w:cs="Calibri"/>
        <w:b/>
        <w:sz w:val="32"/>
        <w:szCs w:val="32"/>
      </w:rPr>
    </w:pPr>
    <w:r w:rsidRPr="008F3923">
      <w:rPr>
        <w:rFonts w:ascii="Calibri" w:eastAsia="Verdana" w:hAnsi="Calibri" w:cs="Calibri"/>
        <w:b/>
        <w:sz w:val="32"/>
        <w:szCs w:val="32"/>
      </w:rPr>
      <w:t>202</w:t>
    </w:r>
    <w:r w:rsidR="00E708D7">
      <w:rPr>
        <w:rFonts w:ascii="Calibri" w:eastAsia="Verdana" w:hAnsi="Calibri" w:cs="Calibri"/>
        <w:b/>
        <w:sz w:val="32"/>
        <w:szCs w:val="32"/>
      </w:rPr>
      <w:t>4</w:t>
    </w:r>
  </w:p>
  <w:p w14:paraId="6D03B7F2" w14:textId="77777777" w:rsidR="006A51B1" w:rsidRDefault="006A51B1">
    <w:pPr>
      <w:pStyle w:val="Standaard2"/>
      <w:rPr>
        <w:kern w:val="0"/>
        <w:lang w:val="en-US"/>
      </w:rPr>
    </w:pPr>
    <w:r>
      <w:rPr>
        <w:kern w:val="0"/>
        <w:lang w:val="en-US"/>
      </w:rPr>
      <w:tab/>
    </w:r>
    <w:r>
      <w:rPr>
        <w:kern w:val="0"/>
        <w:lang w:val="en-US"/>
      </w:rPr>
      <w:tab/>
    </w:r>
    <w:r>
      <w:rPr>
        <w:kern w:val="0"/>
        <w:lang w:val="en-US"/>
      </w:rPr>
      <w:tab/>
    </w:r>
    <w:r>
      <w:rPr>
        <w:kern w:val="0"/>
        <w:lang w:val="en-US"/>
      </w:rPr>
      <w:tab/>
    </w:r>
    <w:r>
      <w:rPr>
        <w:kern w:val="0"/>
        <w:lang w:val="en-US"/>
      </w:rPr>
      <w:tab/>
    </w:r>
    <w:r>
      <w:rPr>
        <w:kern w:val="0"/>
        <w:lang w:val="en-US"/>
      </w:rPr>
      <w:tab/>
    </w:r>
    <w:r>
      <w:rPr>
        <w:kern w:val="0"/>
        <w:lang w:val="en-US"/>
      </w:rPr>
      <w:tab/>
    </w:r>
    <w:r>
      <w:rPr>
        <w:kern w:val="0"/>
        <w:lang w:val="en-US"/>
      </w:rPr>
      <w:tab/>
    </w:r>
    <w:r>
      <w:rPr>
        <w:kern w:val="0"/>
        <w:lang w:val="en-US"/>
      </w:rPr>
      <w:tab/>
    </w:r>
    <w:r>
      <w:rPr>
        <w:kern w:val="0"/>
        <w:lang w:val="en-US"/>
      </w:rPr>
      <w:tab/>
    </w:r>
    <w:r>
      <w:rPr>
        <w:kern w:val="0"/>
        <w:lang w:val="en-US"/>
      </w:rPr>
      <w:tab/>
    </w:r>
    <w:r>
      <w:rPr>
        <w:kern w:val="0"/>
        <w:lang w:val="en-US"/>
      </w:rPr>
      <w:tab/>
    </w:r>
    <w:r>
      <w:rPr>
        <w:kern w:val="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numFmt w:val="bullet"/>
      <w:lvlText w:val="·"/>
      <w:lvlJc w:val="left"/>
      <w:pPr>
        <w:tabs>
          <w:tab w:val="num" w:pos="720"/>
        </w:tabs>
      </w:pPr>
      <w:rPr>
        <w:rFonts w:ascii="Symbol" w:hAnsi="Symbol"/>
        <w:shd w:val="clear" w:color="auto" w:fill="000000"/>
      </w:rPr>
    </w:lvl>
    <w:lvl w:ilvl="1">
      <w:start w:val="1"/>
      <w:numFmt w:val="bullet"/>
      <w:lvlText w:val="o"/>
      <w:lvlJc w:val="left"/>
      <w:pPr>
        <w:tabs>
          <w:tab w:val="num" w:pos="1440"/>
        </w:tabs>
      </w:pPr>
      <w:rPr>
        <w:rFonts w:ascii="Courier New" w:hAnsi="Courier New" w:cs="Courier New"/>
        <w:shd w:val="clear" w:color="auto" w:fill="000000"/>
      </w:rPr>
    </w:lvl>
    <w:lvl w:ilvl="2">
      <w:start w:val="1"/>
      <w:numFmt w:val="bullet"/>
      <w:lvlText w:val="§"/>
      <w:lvlJc w:val="left"/>
      <w:pPr>
        <w:tabs>
          <w:tab w:val="num" w:pos="2160"/>
        </w:tabs>
      </w:pPr>
      <w:rPr>
        <w:rFonts w:ascii="Wingdings" w:hAnsi="Wingdings" w:cs="Wingdings"/>
        <w:shd w:val="clear" w:color="auto" w:fill="000000"/>
      </w:rPr>
    </w:lvl>
    <w:lvl w:ilvl="3">
      <w:start w:val="1"/>
      <w:numFmt w:val="bullet"/>
      <w:lvlText w:val="·"/>
      <w:lvlJc w:val="left"/>
      <w:pPr>
        <w:tabs>
          <w:tab w:val="num" w:pos="2880"/>
        </w:tabs>
      </w:pPr>
      <w:rPr>
        <w:rFonts w:ascii="Symbol" w:hAnsi="Symbol" w:cs="Symbol"/>
        <w:shd w:val="clear" w:color="auto" w:fill="000000"/>
      </w:rPr>
    </w:lvl>
    <w:lvl w:ilvl="4">
      <w:start w:val="1"/>
      <w:numFmt w:val="bullet"/>
      <w:lvlText w:val="o"/>
      <w:lvlJc w:val="left"/>
      <w:pPr>
        <w:tabs>
          <w:tab w:val="num" w:pos="3600"/>
        </w:tabs>
      </w:pPr>
      <w:rPr>
        <w:rFonts w:ascii="Courier New" w:hAnsi="Courier New" w:cs="Courier New"/>
        <w:shd w:val="clear" w:color="auto" w:fill="000000"/>
      </w:rPr>
    </w:lvl>
    <w:lvl w:ilvl="5">
      <w:start w:val="1"/>
      <w:numFmt w:val="bullet"/>
      <w:lvlText w:val="§"/>
      <w:lvlJc w:val="left"/>
      <w:pPr>
        <w:tabs>
          <w:tab w:val="num" w:pos="4320"/>
        </w:tabs>
      </w:pPr>
      <w:rPr>
        <w:rFonts w:ascii="Wingdings" w:hAnsi="Wingdings" w:cs="Wingdings"/>
        <w:shd w:val="clear" w:color="auto" w:fill="000000"/>
      </w:rPr>
    </w:lvl>
    <w:lvl w:ilvl="6">
      <w:start w:val="1"/>
      <w:numFmt w:val="bullet"/>
      <w:lvlText w:val="·"/>
      <w:lvlJc w:val="left"/>
      <w:pPr>
        <w:tabs>
          <w:tab w:val="num" w:pos="5040"/>
        </w:tabs>
      </w:pPr>
      <w:rPr>
        <w:rFonts w:ascii="Symbol" w:hAnsi="Symbol" w:cs="Symbol"/>
        <w:shd w:val="clear" w:color="auto" w:fill="000000"/>
      </w:rPr>
    </w:lvl>
    <w:lvl w:ilvl="7">
      <w:start w:val="1"/>
      <w:numFmt w:val="bullet"/>
      <w:lvlText w:val="o"/>
      <w:lvlJc w:val="left"/>
      <w:pPr>
        <w:tabs>
          <w:tab w:val="num" w:pos="5760"/>
        </w:tabs>
      </w:pPr>
      <w:rPr>
        <w:rFonts w:ascii="Courier New" w:hAnsi="Courier New" w:cs="Courier New"/>
        <w:shd w:val="clear" w:color="auto" w:fill="000000"/>
      </w:rPr>
    </w:lvl>
    <w:lvl w:ilvl="8">
      <w:start w:val="1"/>
      <w:numFmt w:val="bullet"/>
      <w:lvlText w:val="§"/>
      <w:lvlJc w:val="left"/>
      <w:pPr>
        <w:tabs>
          <w:tab w:val="num" w:pos="6480"/>
        </w:tabs>
      </w:pPr>
      <w:rPr>
        <w:rFonts w:ascii="Wingdings" w:hAnsi="Wingdings" w:cs="Wingdings"/>
        <w:shd w:val="clear" w:color="auto" w:fill="000000"/>
      </w:rPr>
    </w:lvl>
  </w:abstractNum>
  <w:abstractNum w:abstractNumId="1" w15:restartNumberingAfterBreak="0">
    <w:nsid w:val="00000002"/>
    <w:multiLevelType w:val="multilevel"/>
    <w:tmpl w:val="00000002"/>
    <w:name w:val="RTF_Num 3"/>
    <w:lvl w:ilvl="0">
      <w:numFmt w:val="bullet"/>
      <w:lvlText w:val="·"/>
      <w:lvlJc w:val="left"/>
      <w:pPr>
        <w:tabs>
          <w:tab w:val="num" w:pos="720"/>
        </w:tabs>
      </w:pPr>
      <w:rPr>
        <w:rFonts w:ascii="Symbol" w:hAnsi="Symbol"/>
        <w:shd w:val="clear" w:color="auto" w:fill="000000"/>
      </w:rPr>
    </w:lvl>
    <w:lvl w:ilvl="1">
      <w:start w:val="1"/>
      <w:numFmt w:val="bullet"/>
      <w:lvlText w:val="o"/>
      <w:lvlJc w:val="left"/>
      <w:pPr>
        <w:tabs>
          <w:tab w:val="num" w:pos="1440"/>
        </w:tabs>
      </w:pPr>
      <w:rPr>
        <w:rFonts w:ascii="Courier New" w:hAnsi="Courier New" w:cs="Courier New"/>
        <w:shd w:val="clear" w:color="auto" w:fill="000000"/>
      </w:rPr>
    </w:lvl>
    <w:lvl w:ilvl="2">
      <w:start w:val="1"/>
      <w:numFmt w:val="bullet"/>
      <w:lvlText w:val="§"/>
      <w:lvlJc w:val="left"/>
      <w:pPr>
        <w:tabs>
          <w:tab w:val="num" w:pos="2160"/>
        </w:tabs>
      </w:pPr>
      <w:rPr>
        <w:rFonts w:ascii="Wingdings" w:hAnsi="Wingdings" w:cs="Wingdings"/>
        <w:shd w:val="clear" w:color="auto" w:fill="000000"/>
      </w:rPr>
    </w:lvl>
    <w:lvl w:ilvl="3">
      <w:start w:val="1"/>
      <w:numFmt w:val="bullet"/>
      <w:lvlText w:val="·"/>
      <w:lvlJc w:val="left"/>
      <w:pPr>
        <w:tabs>
          <w:tab w:val="num" w:pos="2880"/>
        </w:tabs>
      </w:pPr>
      <w:rPr>
        <w:rFonts w:ascii="Symbol" w:hAnsi="Symbol" w:cs="Symbol"/>
        <w:shd w:val="clear" w:color="auto" w:fill="000000"/>
      </w:rPr>
    </w:lvl>
    <w:lvl w:ilvl="4">
      <w:start w:val="1"/>
      <w:numFmt w:val="bullet"/>
      <w:lvlText w:val="o"/>
      <w:lvlJc w:val="left"/>
      <w:pPr>
        <w:tabs>
          <w:tab w:val="num" w:pos="3600"/>
        </w:tabs>
      </w:pPr>
      <w:rPr>
        <w:rFonts w:ascii="Courier New" w:hAnsi="Courier New" w:cs="Courier New"/>
        <w:shd w:val="clear" w:color="auto" w:fill="000000"/>
      </w:rPr>
    </w:lvl>
    <w:lvl w:ilvl="5">
      <w:start w:val="1"/>
      <w:numFmt w:val="bullet"/>
      <w:lvlText w:val="§"/>
      <w:lvlJc w:val="left"/>
      <w:pPr>
        <w:tabs>
          <w:tab w:val="num" w:pos="4320"/>
        </w:tabs>
      </w:pPr>
      <w:rPr>
        <w:rFonts w:ascii="Wingdings" w:hAnsi="Wingdings" w:cs="Wingdings"/>
        <w:shd w:val="clear" w:color="auto" w:fill="000000"/>
      </w:rPr>
    </w:lvl>
    <w:lvl w:ilvl="6">
      <w:start w:val="1"/>
      <w:numFmt w:val="bullet"/>
      <w:lvlText w:val="·"/>
      <w:lvlJc w:val="left"/>
      <w:pPr>
        <w:tabs>
          <w:tab w:val="num" w:pos="5040"/>
        </w:tabs>
      </w:pPr>
      <w:rPr>
        <w:rFonts w:ascii="Symbol" w:hAnsi="Symbol" w:cs="Symbol"/>
        <w:shd w:val="clear" w:color="auto" w:fill="000000"/>
      </w:rPr>
    </w:lvl>
    <w:lvl w:ilvl="7">
      <w:start w:val="1"/>
      <w:numFmt w:val="bullet"/>
      <w:lvlText w:val="o"/>
      <w:lvlJc w:val="left"/>
      <w:pPr>
        <w:tabs>
          <w:tab w:val="num" w:pos="5760"/>
        </w:tabs>
      </w:pPr>
      <w:rPr>
        <w:rFonts w:ascii="Courier New" w:hAnsi="Courier New" w:cs="Courier New"/>
        <w:shd w:val="clear" w:color="auto" w:fill="000000"/>
      </w:rPr>
    </w:lvl>
    <w:lvl w:ilvl="8">
      <w:start w:val="1"/>
      <w:numFmt w:val="bullet"/>
      <w:lvlText w:val="§"/>
      <w:lvlJc w:val="left"/>
      <w:pPr>
        <w:tabs>
          <w:tab w:val="num" w:pos="6480"/>
        </w:tabs>
      </w:pPr>
      <w:rPr>
        <w:rFonts w:ascii="Wingdings" w:hAnsi="Wingdings" w:cs="Wingdings"/>
        <w:shd w:val="clear" w:color="auto" w:fill="000000"/>
      </w:rPr>
    </w:lvl>
  </w:abstractNum>
  <w:abstractNum w:abstractNumId="2" w15:restartNumberingAfterBreak="0">
    <w:nsid w:val="00000003"/>
    <w:multiLevelType w:val="multilevel"/>
    <w:tmpl w:val="0000000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C1D62D5"/>
    <w:multiLevelType w:val="hybridMultilevel"/>
    <w:tmpl w:val="B490A3DE"/>
    <w:lvl w:ilvl="0" w:tplc="BD04F0AA">
      <w:start w:val="1"/>
      <w:numFmt w:val="bullet"/>
      <w:lvlText w:val=""/>
      <w:lvlJc w:val="left"/>
      <w:pPr>
        <w:tabs>
          <w:tab w:val="num" w:pos="720"/>
        </w:tabs>
        <w:ind w:left="720" w:hanging="360"/>
      </w:pPr>
      <w:rPr>
        <w:rFonts w:ascii="Symbol" w:hAnsi="Symbol" w:hint="default"/>
      </w:rPr>
    </w:lvl>
    <w:lvl w:ilvl="1" w:tplc="60F40728" w:tentative="1">
      <w:start w:val="1"/>
      <w:numFmt w:val="bullet"/>
      <w:lvlText w:val="o"/>
      <w:lvlJc w:val="left"/>
      <w:pPr>
        <w:tabs>
          <w:tab w:val="num" w:pos="1440"/>
        </w:tabs>
        <w:ind w:left="1440" w:hanging="360"/>
      </w:pPr>
      <w:rPr>
        <w:rFonts w:ascii="Courier New" w:hAnsi="Courier New" w:hint="default"/>
      </w:rPr>
    </w:lvl>
    <w:lvl w:ilvl="2" w:tplc="F716A534" w:tentative="1">
      <w:start w:val="1"/>
      <w:numFmt w:val="bullet"/>
      <w:lvlText w:val=""/>
      <w:lvlJc w:val="left"/>
      <w:pPr>
        <w:tabs>
          <w:tab w:val="num" w:pos="2160"/>
        </w:tabs>
        <w:ind w:left="2160" w:hanging="360"/>
      </w:pPr>
      <w:rPr>
        <w:rFonts w:ascii="Wingdings" w:hAnsi="Wingdings" w:hint="default"/>
      </w:rPr>
    </w:lvl>
    <w:lvl w:ilvl="3" w:tplc="54443A80" w:tentative="1">
      <w:start w:val="1"/>
      <w:numFmt w:val="bullet"/>
      <w:lvlText w:val=""/>
      <w:lvlJc w:val="left"/>
      <w:pPr>
        <w:tabs>
          <w:tab w:val="num" w:pos="2880"/>
        </w:tabs>
        <w:ind w:left="2880" w:hanging="360"/>
      </w:pPr>
      <w:rPr>
        <w:rFonts w:ascii="Symbol" w:hAnsi="Symbol" w:hint="default"/>
      </w:rPr>
    </w:lvl>
    <w:lvl w:ilvl="4" w:tplc="8BB2927C" w:tentative="1">
      <w:start w:val="1"/>
      <w:numFmt w:val="bullet"/>
      <w:lvlText w:val="o"/>
      <w:lvlJc w:val="left"/>
      <w:pPr>
        <w:tabs>
          <w:tab w:val="num" w:pos="3600"/>
        </w:tabs>
        <w:ind w:left="3600" w:hanging="360"/>
      </w:pPr>
      <w:rPr>
        <w:rFonts w:ascii="Courier New" w:hAnsi="Courier New" w:hint="default"/>
      </w:rPr>
    </w:lvl>
    <w:lvl w:ilvl="5" w:tplc="14C8BF70" w:tentative="1">
      <w:start w:val="1"/>
      <w:numFmt w:val="bullet"/>
      <w:lvlText w:val=""/>
      <w:lvlJc w:val="left"/>
      <w:pPr>
        <w:tabs>
          <w:tab w:val="num" w:pos="4320"/>
        </w:tabs>
        <w:ind w:left="4320" w:hanging="360"/>
      </w:pPr>
      <w:rPr>
        <w:rFonts w:ascii="Wingdings" w:hAnsi="Wingdings" w:hint="default"/>
      </w:rPr>
    </w:lvl>
    <w:lvl w:ilvl="6" w:tplc="A74A5A34" w:tentative="1">
      <w:start w:val="1"/>
      <w:numFmt w:val="bullet"/>
      <w:lvlText w:val=""/>
      <w:lvlJc w:val="left"/>
      <w:pPr>
        <w:tabs>
          <w:tab w:val="num" w:pos="5040"/>
        </w:tabs>
        <w:ind w:left="5040" w:hanging="360"/>
      </w:pPr>
      <w:rPr>
        <w:rFonts w:ascii="Symbol" w:hAnsi="Symbol" w:hint="default"/>
      </w:rPr>
    </w:lvl>
    <w:lvl w:ilvl="7" w:tplc="FBCA14E6" w:tentative="1">
      <w:start w:val="1"/>
      <w:numFmt w:val="bullet"/>
      <w:lvlText w:val="o"/>
      <w:lvlJc w:val="left"/>
      <w:pPr>
        <w:tabs>
          <w:tab w:val="num" w:pos="5760"/>
        </w:tabs>
        <w:ind w:left="5760" w:hanging="360"/>
      </w:pPr>
      <w:rPr>
        <w:rFonts w:ascii="Courier New" w:hAnsi="Courier New" w:hint="default"/>
      </w:rPr>
    </w:lvl>
    <w:lvl w:ilvl="8" w:tplc="FCBED1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07503"/>
    <w:multiLevelType w:val="hybridMultilevel"/>
    <w:tmpl w:val="7A9E5CC6"/>
    <w:lvl w:ilvl="0" w:tplc="96384B1C">
      <w:start w:val="1"/>
      <w:numFmt w:val="bullet"/>
      <w:lvlText w:val="•"/>
      <w:lvlJc w:val="left"/>
      <w:pPr>
        <w:ind w:left="6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9816F4">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378623C">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F24069E">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C0BA30">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718E298">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8E6BA6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44DAC8">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5FE5282">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320619415">
    <w:abstractNumId w:val="0"/>
  </w:num>
  <w:num w:numId="2" w16cid:durableId="214969857">
    <w:abstractNumId w:val="1"/>
  </w:num>
  <w:num w:numId="3" w16cid:durableId="740523328">
    <w:abstractNumId w:val="2"/>
  </w:num>
  <w:num w:numId="4" w16cid:durableId="625697534">
    <w:abstractNumId w:val="3"/>
  </w:num>
  <w:num w:numId="5" w16cid:durableId="778331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trictFirstAndLastChar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08"/>
    <w:rsid w:val="00011E87"/>
    <w:rsid w:val="0001546F"/>
    <w:rsid w:val="00035305"/>
    <w:rsid w:val="00040EEF"/>
    <w:rsid w:val="00041CD2"/>
    <w:rsid w:val="000504B0"/>
    <w:rsid w:val="00070431"/>
    <w:rsid w:val="000B2DC6"/>
    <w:rsid w:val="000C5E41"/>
    <w:rsid w:val="000D2BCA"/>
    <w:rsid w:val="000E7454"/>
    <w:rsid w:val="000F2299"/>
    <w:rsid w:val="000F28D3"/>
    <w:rsid w:val="000F3F91"/>
    <w:rsid w:val="00104B61"/>
    <w:rsid w:val="001250C4"/>
    <w:rsid w:val="00146352"/>
    <w:rsid w:val="00171243"/>
    <w:rsid w:val="0018608C"/>
    <w:rsid w:val="001A37BF"/>
    <w:rsid w:val="001C5316"/>
    <w:rsid w:val="001D20F8"/>
    <w:rsid w:val="001F7903"/>
    <w:rsid w:val="0021661E"/>
    <w:rsid w:val="002522C2"/>
    <w:rsid w:val="0027177E"/>
    <w:rsid w:val="0027705C"/>
    <w:rsid w:val="002839E9"/>
    <w:rsid w:val="00291AB9"/>
    <w:rsid w:val="002B4E42"/>
    <w:rsid w:val="002D3A6F"/>
    <w:rsid w:val="002D42A2"/>
    <w:rsid w:val="002E74B1"/>
    <w:rsid w:val="002F7566"/>
    <w:rsid w:val="00303FF7"/>
    <w:rsid w:val="00363AEA"/>
    <w:rsid w:val="00367C3A"/>
    <w:rsid w:val="00377CCC"/>
    <w:rsid w:val="003968D4"/>
    <w:rsid w:val="00397AE5"/>
    <w:rsid w:val="003C6DBE"/>
    <w:rsid w:val="003D65E3"/>
    <w:rsid w:val="003E09C6"/>
    <w:rsid w:val="003E23CD"/>
    <w:rsid w:val="00434F50"/>
    <w:rsid w:val="00455738"/>
    <w:rsid w:val="00487BF6"/>
    <w:rsid w:val="004B265E"/>
    <w:rsid w:val="004D1084"/>
    <w:rsid w:val="004D1C27"/>
    <w:rsid w:val="004D1F62"/>
    <w:rsid w:val="00550E0A"/>
    <w:rsid w:val="0058708A"/>
    <w:rsid w:val="005B310B"/>
    <w:rsid w:val="005B4497"/>
    <w:rsid w:val="005C25D1"/>
    <w:rsid w:val="005D3762"/>
    <w:rsid w:val="005D4DC6"/>
    <w:rsid w:val="005F562E"/>
    <w:rsid w:val="006219AD"/>
    <w:rsid w:val="006570FC"/>
    <w:rsid w:val="006618E2"/>
    <w:rsid w:val="006701C0"/>
    <w:rsid w:val="00673E41"/>
    <w:rsid w:val="006A51B1"/>
    <w:rsid w:val="006D320A"/>
    <w:rsid w:val="006F2A96"/>
    <w:rsid w:val="006F6E42"/>
    <w:rsid w:val="00712361"/>
    <w:rsid w:val="00717429"/>
    <w:rsid w:val="007507F3"/>
    <w:rsid w:val="00760B02"/>
    <w:rsid w:val="00761373"/>
    <w:rsid w:val="007702F5"/>
    <w:rsid w:val="007A31DA"/>
    <w:rsid w:val="007A4A04"/>
    <w:rsid w:val="007B2B1A"/>
    <w:rsid w:val="007E5F66"/>
    <w:rsid w:val="007E6814"/>
    <w:rsid w:val="00812899"/>
    <w:rsid w:val="00824654"/>
    <w:rsid w:val="00824EE4"/>
    <w:rsid w:val="00831984"/>
    <w:rsid w:val="0086777B"/>
    <w:rsid w:val="00877722"/>
    <w:rsid w:val="00881DAF"/>
    <w:rsid w:val="008A0EBF"/>
    <w:rsid w:val="008B67F8"/>
    <w:rsid w:val="008D7492"/>
    <w:rsid w:val="008E1406"/>
    <w:rsid w:val="008E387B"/>
    <w:rsid w:val="008F3923"/>
    <w:rsid w:val="00926F5A"/>
    <w:rsid w:val="00954598"/>
    <w:rsid w:val="00965564"/>
    <w:rsid w:val="00972FEB"/>
    <w:rsid w:val="0098346B"/>
    <w:rsid w:val="009A4A5C"/>
    <w:rsid w:val="009B5E20"/>
    <w:rsid w:val="009F6402"/>
    <w:rsid w:val="00A31F3A"/>
    <w:rsid w:val="00A35903"/>
    <w:rsid w:val="00A414B9"/>
    <w:rsid w:val="00A43614"/>
    <w:rsid w:val="00A6763A"/>
    <w:rsid w:val="00A77402"/>
    <w:rsid w:val="00A77868"/>
    <w:rsid w:val="00A957DF"/>
    <w:rsid w:val="00A97638"/>
    <w:rsid w:val="00AC340C"/>
    <w:rsid w:val="00AC4F52"/>
    <w:rsid w:val="00AD241C"/>
    <w:rsid w:val="00AE193F"/>
    <w:rsid w:val="00AF5F06"/>
    <w:rsid w:val="00B42E52"/>
    <w:rsid w:val="00B62455"/>
    <w:rsid w:val="00B62CC8"/>
    <w:rsid w:val="00B817E3"/>
    <w:rsid w:val="00B85B91"/>
    <w:rsid w:val="00B93E44"/>
    <w:rsid w:val="00BD20EA"/>
    <w:rsid w:val="00BD39FC"/>
    <w:rsid w:val="00C03E73"/>
    <w:rsid w:val="00C41FD3"/>
    <w:rsid w:val="00C7437C"/>
    <w:rsid w:val="00C91285"/>
    <w:rsid w:val="00C92218"/>
    <w:rsid w:val="00CD257C"/>
    <w:rsid w:val="00CE7F66"/>
    <w:rsid w:val="00D02E36"/>
    <w:rsid w:val="00D04514"/>
    <w:rsid w:val="00D21639"/>
    <w:rsid w:val="00D75858"/>
    <w:rsid w:val="00D7789D"/>
    <w:rsid w:val="00D817EB"/>
    <w:rsid w:val="00DA05EC"/>
    <w:rsid w:val="00DA2057"/>
    <w:rsid w:val="00E13BC0"/>
    <w:rsid w:val="00E14A54"/>
    <w:rsid w:val="00E17B67"/>
    <w:rsid w:val="00E26E7E"/>
    <w:rsid w:val="00E531B3"/>
    <w:rsid w:val="00E708D7"/>
    <w:rsid w:val="00E744C7"/>
    <w:rsid w:val="00E81BE8"/>
    <w:rsid w:val="00ED5D77"/>
    <w:rsid w:val="00F002DE"/>
    <w:rsid w:val="00F21342"/>
    <w:rsid w:val="00F34837"/>
    <w:rsid w:val="00F632EC"/>
    <w:rsid w:val="00F77EE7"/>
    <w:rsid w:val="00F96B08"/>
    <w:rsid w:val="00FA2C46"/>
    <w:rsid w:val="00FA7959"/>
    <w:rsid w:val="00FB0A42"/>
    <w:rsid w:val="00FF5D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12F54"/>
  <w15:docId w15:val="{D94708B4-C09F-4067-A0CD-6A3AB1F9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E w:val="0"/>
    </w:pPr>
    <w:rPr>
      <w:sz w:val="24"/>
      <w:lang w:val="nl-NL" w:eastAsia="nl-NL" w:bidi="nl-NL"/>
    </w:rPr>
  </w:style>
  <w:style w:type="paragraph" w:styleId="Kop1">
    <w:name w:val="heading 1"/>
    <w:basedOn w:val="Standaard"/>
    <w:next w:val="Standaard"/>
    <w:qFormat/>
    <w:pPr>
      <w:keepNext/>
      <w:widowControl/>
      <w:suppressAutoHyphens w:val="0"/>
      <w:autoSpaceDN w:val="0"/>
      <w:adjustRightInd w:val="0"/>
      <w:outlineLvl w:val="0"/>
    </w:pPr>
    <w:rPr>
      <w:rFonts w:ascii="TTE188E3A0t00" w:hAnsi="TTE188E3A0t00"/>
      <w:b/>
      <w:bCs/>
      <w:color w:val="000000"/>
      <w:sz w:val="23"/>
      <w:szCs w:val="23"/>
      <w:u w:val="single"/>
    </w:rPr>
  </w:style>
  <w:style w:type="paragraph" w:styleId="Kop2">
    <w:name w:val="heading 2"/>
    <w:basedOn w:val="Standaard"/>
    <w:next w:val="Standaard"/>
    <w:qFormat/>
    <w:pPr>
      <w:keepNext/>
      <w:widowControl/>
      <w:suppressAutoHyphens w:val="0"/>
      <w:autoSpaceDN w:val="0"/>
      <w:adjustRightInd w:val="0"/>
      <w:outlineLvl w:val="1"/>
    </w:pPr>
    <w:rPr>
      <w:rFonts w:ascii="TTE188E3A0t00" w:hAnsi="TTE188E3A0t00"/>
      <w:color w:val="000000"/>
      <w:sz w:val="19"/>
      <w:szCs w:val="19"/>
      <w:u w:val="single"/>
    </w:rPr>
  </w:style>
  <w:style w:type="paragraph" w:styleId="Kop3">
    <w:name w:val="heading 3"/>
    <w:basedOn w:val="Standaard"/>
    <w:next w:val="Standaard"/>
    <w:qFormat/>
    <w:pPr>
      <w:keepNext/>
      <w:widowControl/>
      <w:suppressAutoHyphens w:val="0"/>
      <w:autoSpaceDN w:val="0"/>
      <w:adjustRightInd w:val="0"/>
      <w:ind w:left="708" w:firstLine="708"/>
      <w:outlineLvl w:val="2"/>
    </w:pPr>
    <w:rPr>
      <w:b/>
      <w:bCs/>
      <w:color w:val="000000"/>
      <w:sz w:val="18"/>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TFNum21">
    <w:name w:val="RTF_Num 2 1"/>
    <w:rPr>
      <w:rFonts w:ascii="Symbol" w:eastAsia="Times New Roman" w:hAnsi="Symbol"/>
      <w:shd w:val="clear" w:color="auto" w:fill="000000"/>
    </w:rPr>
  </w:style>
  <w:style w:type="character" w:customStyle="1" w:styleId="RTFNum22">
    <w:name w:val="RTF_Num 2 2"/>
    <w:rPr>
      <w:rFonts w:ascii="Courier New" w:eastAsia="Courier New" w:hAnsi="Courier New" w:cs="Courier New"/>
      <w:shd w:val="clear" w:color="auto" w:fill="000000"/>
    </w:rPr>
  </w:style>
  <w:style w:type="character" w:customStyle="1" w:styleId="RTFNum23">
    <w:name w:val="RTF_Num 2 3"/>
    <w:rPr>
      <w:rFonts w:ascii="Wingdings" w:eastAsia="Wingdings" w:hAnsi="Wingdings" w:cs="Wingdings"/>
      <w:shd w:val="clear" w:color="auto" w:fill="000000"/>
    </w:rPr>
  </w:style>
  <w:style w:type="character" w:customStyle="1" w:styleId="RTFNum24">
    <w:name w:val="RTF_Num 2 4"/>
    <w:rPr>
      <w:rFonts w:ascii="Symbol" w:eastAsia="Symbol" w:hAnsi="Symbol" w:cs="Symbol"/>
      <w:shd w:val="clear" w:color="auto" w:fill="000000"/>
    </w:rPr>
  </w:style>
  <w:style w:type="character" w:customStyle="1" w:styleId="RTFNum25">
    <w:name w:val="RTF_Num 2 5"/>
    <w:rPr>
      <w:rFonts w:ascii="Courier New" w:eastAsia="Courier New" w:hAnsi="Courier New" w:cs="Courier New"/>
      <w:shd w:val="clear" w:color="auto" w:fill="000000"/>
    </w:rPr>
  </w:style>
  <w:style w:type="character" w:customStyle="1" w:styleId="RTFNum26">
    <w:name w:val="RTF_Num 2 6"/>
    <w:rPr>
      <w:rFonts w:ascii="Wingdings" w:eastAsia="Wingdings" w:hAnsi="Wingdings" w:cs="Wingdings"/>
      <w:shd w:val="clear" w:color="auto" w:fill="000000"/>
    </w:rPr>
  </w:style>
  <w:style w:type="character" w:customStyle="1" w:styleId="RTFNum27">
    <w:name w:val="RTF_Num 2 7"/>
    <w:rPr>
      <w:rFonts w:ascii="Symbol" w:eastAsia="Symbol" w:hAnsi="Symbol" w:cs="Symbol"/>
      <w:shd w:val="clear" w:color="auto" w:fill="000000"/>
    </w:rPr>
  </w:style>
  <w:style w:type="character" w:customStyle="1" w:styleId="RTFNum28">
    <w:name w:val="RTF_Num 2 8"/>
    <w:rPr>
      <w:rFonts w:ascii="Courier New" w:eastAsia="Courier New" w:hAnsi="Courier New" w:cs="Courier New"/>
      <w:shd w:val="clear" w:color="auto" w:fill="000000"/>
    </w:rPr>
  </w:style>
  <w:style w:type="character" w:customStyle="1" w:styleId="RTFNum29">
    <w:name w:val="RTF_Num 2 9"/>
    <w:rPr>
      <w:rFonts w:ascii="Wingdings" w:eastAsia="Wingdings" w:hAnsi="Wingdings" w:cs="Wingdings"/>
      <w:shd w:val="clear" w:color="auto" w:fill="000000"/>
    </w:rPr>
  </w:style>
  <w:style w:type="character" w:customStyle="1" w:styleId="RTFNum31">
    <w:name w:val="RTF_Num 3 1"/>
    <w:rPr>
      <w:rFonts w:ascii="Symbol" w:eastAsia="Times New Roman" w:hAnsi="Symbol"/>
      <w:shd w:val="clear" w:color="auto" w:fill="000000"/>
    </w:rPr>
  </w:style>
  <w:style w:type="character" w:customStyle="1" w:styleId="RTFNum32">
    <w:name w:val="RTF_Num 3 2"/>
    <w:rPr>
      <w:rFonts w:ascii="Courier New" w:eastAsia="Courier New" w:hAnsi="Courier New" w:cs="Courier New"/>
      <w:shd w:val="clear" w:color="auto" w:fill="000000"/>
    </w:rPr>
  </w:style>
  <w:style w:type="character" w:customStyle="1" w:styleId="RTFNum33">
    <w:name w:val="RTF_Num 3 3"/>
    <w:rPr>
      <w:rFonts w:ascii="Wingdings" w:eastAsia="Wingdings" w:hAnsi="Wingdings" w:cs="Wingdings"/>
      <w:shd w:val="clear" w:color="auto" w:fill="000000"/>
    </w:rPr>
  </w:style>
  <w:style w:type="character" w:customStyle="1" w:styleId="RTFNum34">
    <w:name w:val="RTF_Num 3 4"/>
    <w:rPr>
      <w:rFonts w:ascii="Symbol" w:eastAsia="Symbol" w:hAnsi="Symbol" w:cs="Symbol"/>
      <w:shd w:val="clear" w:color="auto" w:fill="000000"/>
    </w:rPr>
  </w:style>
  <w:style w:type="character" w:customStyle="1" w:styleId="RTFNum35">
    <w:name w:val="RTF_Num 3 5"/>
    <w:rPr>
      <w:rFonts w:ascii="Courier New" w:eastAsia="Courier New" w:hAnsi="Courier New" w:cs="Courier New"/>
      <w:shd w:val="clear" w:color="auto" w:fill="000000"/>
    </w:rPr>
  </w:style>
  <w:style w:type="character" w:customStyle="1" w:styleId="RTFNum36">
    <w:name w:val="RTF_Num 3 6"/>
    <w:rPr>
      <w:rFonts w:ascii="Wingdings" w:eastAsia="Wingdings" w:hAnsi="Wingdings" w:cs="Wingdings"/>
      <w:shd w:val="clear" w:color="auto" w:fill="000000"/>
    </w:rPr>
  </w:style>
  <w:style w:type="character" w:customStyle="1" w:styleId="RTFNum37">
    <w:name w:val="RTF_Num 3 7"/>
    <w:rPr>
      <w:rFonts w:ascii="Symbol" w:eastAsia="Symbol" w:hAnsi="Symbol" w:cs="Symbol"/>
      <w:shd w:val="clear" w:color="auto" w:fill="000000"/>
    </w:rPr>
  </w:style>
  <w:style w:type="character" w:customStyle="1" w:styleId="RTFNum38">
    <w:name w:val="RTF_Num 3 8"/>
    <w:rPr>
      <w:rFonts w:ascii="Courier New" w:eastAsia="Courier New" w:hAnsi="Courier New" w:cs="Courier New"/>
      <w:shd w:val="clear" w:color="auto" w:fill="000000"/>
    </w:rPr>
  </w:style>
  <w:style w:type="character" w:customStyle="1" w:styleId="RTFNum39">
    <w:name w:val="RTF_Num 3 9"/>
    <w:rPr>
      <w:rFonts w:ascii="Wingdings" w:eastAsia="Wingdings" w:hAnsi="Wingdings" w:cs="Wingdings"/>
      <w:shd w:val="clear" w:color="auto" w:fill="000000"/>
    </w:rPr>
  </w:style>
  <w:style w:type="character" w:customStyle="1" w:styleId="Standaardalinea-lettertype1">
    <w:name w:val="Standaardalinea-lettertype1"/>
    <w:rPr>
      <w:noProof w:val="0"/>
      <w:kern w:val="0"/>
      <w:sz w:val="24"/>
      <w:szCs w:val="24"/>
      <w:lang w:val="nl-NL"/>
    </w:rPr>
  </w:style>
  <w:style w:type="character" w:customStyle="1" w:styleId="Standaard1">
    <w:name w:val="Standaard1"/>
    <w:rPr>
      <w:noProof w:val="0"/>
      <w:kern w:val="1"/>
      <w:sz w:val="20"/>
      <w:szCs w:val="20"/>
      <w:lang w:val="nl-NL"/>
    </w:rPr>
  </w:style>
  <w:style w:type="paragraph" w:styleId="Plattetekst">
    <w:name w:val="Body Text"/>
    <w:basedOn w:val="Standaard"/>
    <w:semiHidden/>
    <w:pPr>
      <w:spacing w:after="120"/>
    </w:pPr>
  </w:style>
  <w:style w:type="paragraph" w:styleId="Lijst">
    <w:name w:val="List"/>
    <w:basedOn w:val="Plattetekst"/>
    <w:semiHidden/>
    <w:rPr>
      <w:rFonts w:cs="Wingdings"/>
    </w:rPr>
  </w:style>
  <w:style w:type="paragraph" w:customStyle="1" w:styleId="Bijschrift1">
    <w:name w:val="Bijschrift1"/>
    <w:basedOn w:val="Standaard"/>
    <w:pPr>
      <w:suppressLineNumbers/>
      <w:spacing w:before="120" w:after="120"/>
    </w:pPr>
    <w:rPr>
      <w:rFonts w:cs="Wingdings"/>
      <w:i/>
      <w:iCs/>
      <w:sz w:val="20"/>
    </w:rPr>
  </w:style>
  <w:style w:type="paragraph" w:customStyle="1" w:styleId="Index">
    <w:name w:val="Index"/>
    <w:basedOn w:val="Standaard"/>
    <w:pPr>
      <w:suppressLineNumbers/>
    </w:pPr>
    <w:rPr>
      <w:rFonts w:cs="Wingdings"/>
    </w:rPr>
  </w:style>
  <w:style w:type="paragraph" w:customStyle="1" w:styleId="Standaard2">
    <w:name w:val="Standaard2"/>
    <w:basedOn w:val="Standaard"/>
    <w:uiPriority w:val="99"/>
    <w:pPr>
      <w:overflowPunct w:val="0"/>
    </w:pPr>
    <w:rPr>
      <w:kern w:val="1"/>
      <w:sz w:val="20"/>
    </w:rPr>
  </w:style>
  <w:style w:type="paragraph" w:customStyle="1" w:styleId="Koptekst1">
    <w:name w:val="Koptekst1"/>
    <w:basedOn w:val="Standaard2"/>
    <w:pPr>
      <w:tabs>
        <w:tab w:val="center" w:pos="4536"/>
        <w:tab w:val="right" w:pos="9072"/>
      </w:tabs>
    </w:pPr>
  </w:style>
  <w:style w:type="paragraph" w:customStyle="1" w:styleId="Voettekst1">
    <w:name w:val="Voettekst1"/>
    <w:basedOn w:val="Standaard2"/>
    <w:pPr>
      <w:tabs>
        <w:tab w:val="center" w:pos="4536"/>
        <w:tab w:val="right" w:pos="9072"/>
      </w:tabs>
    </w:pPr>
  </w:style>
  <w:style w:type="paragraph" w:styleId="Koptekst">
    <w:name w:val="header"/>
    <w:basedOn w:val="Standaard"/>
    <w:semiHidden/>
    <w:pPr>
      <w:suppressLineNumbers/>
      <w:tabs>
        <w:tab w:val="center" w:pos="4818"/>
        <w:tab w:val="right" w:pos="9637"/>
      </w:tabs>
    </w:pPr>
  </w:style>
  <w:style w:type="paragraph" w:styleId="Voettekst">
    <w:name w:val="footer"/>
    <w:basedOn w:val="Standaard"/>
    <w:semiHidden/>
    <w:pPr>
      <w:suppressLineNumbers/>
      <w:tabs>
        <w:tab w:val="center" w:pos="4818"/>
        <w:tab w:val="right" w:pos="9637"/>
      </w:tabs>
    </w:p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Ballontekst">
    <w:name w:val="Balloon Text"/>
    <w:basedOn w:val="Standaard"/>
    <w:link w:val="BallontekstChar"/>
    <w:uiPriority w:val="99"/>
    <w:semiHidden/>
    <w:unhideWhenUsed/>
    <w:rsid w:val="00367C3A"/>
    <w:rPr>
      <w:rFonts w:ascii="Segoe UI" w:hAnsi="Segoe UI" w:cs="Segoe UI"/>
      <w:sz w:val="18"/>
      <w:szCs w:val="18"/>
    </w:rPr>
  </w:style>
  <w:style w:type="character" w:customStyle="1" w:styleId="BallontekstChar">
    <w:name w:val="Ballontekst Char"/>
    <w:link w:val="Ballontekst"/>
    <w:uiPriority w:val="99"/>
    <w:semiHidden/>
    <w:rsid w:val="00367C3A"/>
    <w:rPr>
      <w:rFonts w:ascii="Segoe UI" w:hAnsi="Segoe UI" w:cs="Segoe UI"/>
      <w:sz w:val="18"/>
      <w:szCs w:val="18"/>
      <w:lang w:val="nl-NL" w:eastAsia="nl-NL" w:bidi="nl-NL"/>
    </w:rPr>
  </w:style>
  <w:style w:type="paragraph" w:customStyle="1" w:styleId="Normal1">
    <w:name w:val="Normal1"/>
    <w:basedOn w:val="Standaard"/>
    <w:uiPriority w:val="99"/>
    <w:rsid w:val="0001546F"/>
    <w:pPr>
      <w:overflowPunct w:val="0"/>
    </w:pPr>
    <w:rPr>
      <w:kern w:val="1"/>
      <w:sz w:val="20"/>
    </w:rPr>
  </w:style>
  <w:style w:type="paragraph" w:styleId="Normaalweb">
    <w:name w:val="Normal (Web)"/>
    <w:basedOn w:val="Standaard"/>
    <w:uiPriority w:val="99"/>
    <w:unhideWhenUsed/>
    <w:rsid w:val="007B2B1A"/>
    <w:pPr>
      <w:widowControl/>
      <w:suppressAutoHyphens w:val="0"/>
      <w:autoSpaceDE/>
      <w:spacing w:before="100" w:beforeAutospacing="1" w:after="100" w:afterAutospacing="1"/>
    </w:pPr>
    <w:rPr>
      <w:szCs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7630">
      <w:bodyDiv w:val="1"/>
      <w:marLeft w:val="0"/>
      <w:marRight w:val="0"/>
      <w:marTop w:val="0"/>
      <w:marBottom w:val="0"/>
      <w:divBdr>
        <w:top w:val="none" w:sz="0" w:space="0" w:color="auto"/>
        <w:left w:val="none" w:sz="0" w:space="0" w:color="auto"/>
        <w:bottom w:val="none" w:sz="0" w:space="0" w:color="auto"/>
        <w:right w:val="none" w:sz="0" w:space="0" w:color="auto"/>
      </w:divBdr>
    </w:div>
    <w:div w:id="92048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087E-E45C-4AD4-A33E-975DE46C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i-City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Eddy Houtmeyers</dc:creator>
  <cp:keywords/>
  <dc:description/>
  <cp:lastModifiedBy>Eddy Houtmeyers</cp:lastModifiedBy>
  <cp:revision>2</cp:revision>
  <cp:lastPrinted>2023-10-19T19:32:00Z</cp:lastPrinted>
  <dcterms:created xsi:type="dcterms:W3CDTF">2023-12-07T15:45:00Z</dcterms:created>
  <dcterms:modified xsi:type="dcterms:W3CDTF">2023-12-07T15:45:00Z</dcterms:modified>
</cp:coreProperties>
</file>